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962A42" w:rsidRPr="00AC0AC2" w:rsidRDefault="00CC3F97" w:rsidP="00962A42">
      <w:pPr>
        <w:ind w:rightChars="-34" w:right="-71"/>
        <w:jc w:val="left"/>
        <w:rPr>
          <w:rFonts w:eastAsia="標楷體"/>
          <w:bCs/>
          <w:sz w:val="36"/>
          <w:szCs w:val="36"/>
        </w:rPr>
      </w:pPr>
      <w:r w:rsidRPr="00AC0AC2">
        <w:rPr>
          <w:rFonts w:eastAsia="標楷體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3FD2" wp14:editId="161C3C06">
                <wp:simplePos x="0" y="0"/>
                <wp:positionH relativeFrom="column">
                  <wp:posOffset>5352577</wp:posOffset>
                </wp:positionH>
                <wp:positionV relativeFrom="paragraph">
                  <wp:posOffset>-324485</wp:posOffset>
                </wp:positionV>
                <wp:extent cx="760095" cy="422910"/>
                <wp:effectExtent l="0" t="0" r="20955" b="152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B8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1.45pt;margin-top:-25.55pt;width:59.8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AC0AC2">
        <w:rPr>
          <w:rFonts w:eastAsia="標楷體"/>
          <w:sz w:val="25"/>
          <w:szCs w:val="25"/>
        </w:rPr>
        <w:t>編號：</w:t>
      </w:r>
      <w:r w:rsidR="00962A42" w:rsidRPr="00AC0AC2">
        <w:rPr>
          <w:rFonts w:eastAsia="標楷體"/>
          <w:bdr w:val="single" w:sz="4" w:space="0" w:color="auto" w:frame="1"/>
        </w:rPr>
        <w:t xml:space="preserve">        </w:t>
      </w:r>
      <w:r w:rsidR="00962A42" w:rsidRPr="00AC0AC2">
        <w:rPr>
          <w:rFonts w:eastAsia="標楷體"/>
          <w:sz w:val="20"/>
        </w:rPr>
        <w:t xml:space="preserve"> </w:t>
      </w:r>
      <w:r w:rsidR="00962A42" w:rsidRPr="00AC0AC2">
        <w:rPr>
          <w:rFonts w:eastAsia="標楷體"/>
          <w:sz w:val="18"/>
          <w:szCs w:val="18"/>
        </w:rPr>
        <w:t>本欄位由工作人員填寫</w:t>
      </w:r>
    </w:p>
    <w:tbl>
      <w:tblPr>
        <w:tblW w:w="867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27"/>
        <w:gridCol w:w="6744"/>
      </w:tblGrid>
      <w:tr w:rsidR="00AC0AC2" w:rsidRPr="00AC0AC2" w:rsidTr="002C147A">
        <w:trPr>
          <w:trHeight w:val="1421"/>
          <w:jc w:val="center"/>
        </w:trPr>
        <w:tc>
          <w:tcPr>
            <w:tcW w:w="8671" w:type="dxa"/>
            <w:gridSpan w:val="2"/>
            <w:vAlign w:val="center"/>
          </w:tcPr>
          <w:p w:rsidR="00962A42" w:rsidRPr="00AC0AC2" w:rsidRDefault="00962A42" w:rsidP="00962A42">
            <w:pPr>
              <w:snapToGrid w:val="0"/>
              <w:spacing w:line="240" w:lineRule="atLeast"/>
              <w:jc w:val="distribute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  <w:r w:rsidRPr="00AC0AC2">
              <w:rPr>
                <w:rFonts w:eastAsia="標楷體"/>
                <w:b/>
                <w:bCs/>
                <w:sz w:val="32"/>
                <w:szCs w:val="32"/>
                <w:lang w:eastAsia="zh-TW"/>
              </w:rPr>
              <w:t>教育部國民及學前教育署</w:t>
            </w:r>
          </w:p>
          <w:p w:rsidR="004D27B0" w:rsidRPr="00AC0AC2" w:rsidRDefault="00B43A64" w:rsidP="00D374A3">
            <w:pPr>
              <w:snapToGrid w:val="0"/>
              <w:spacing w:line="240" w:lineRule="atLeast"/>
              <w:jc w:val="distribute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  <w:r w:rsidRPr="00AC0AC2">
              <w:rPr>
                <w:rFonts w:eastAsia="標楷體"/>
                <w:b/>
                <w:bCs/>
                <w:sz w:val="32"/>
                <w:szCs w:val="32"/>
                <w:lang w:eastAsia="zh-TW"/>
              </w:rPr>
              <w:t>校園實施動物保護教育</w:t>
            </w:r>
            <w:r w:rsidR="00D374A3" w:rsidRPr="00AC0AC2">
              <w:rPr>
                <w:rFonts w:eastAsia="標楷體"/>
                <w:b/>
                <w:bCs/>
                <w:sz w:val="32"/>
                <w:szCs w:val="32"/>
                <w:lang w:eastAsia="zh-TW"/>
              </w:rPr>
              <w:t>活動</w:t>
            </w:r>
            <w:r w:rsidR="00696572" w:rsidRPr="00AC0AC2">
              <w:rPr>
                <w:rFonts w:eastAsia="標楷體"/>
                <w:b/>
                <w:bCs/>
                <w:sz w:val="32"/>
                <w:szCs w:val="32"/>
                <w:lang w:eastAsia="zh-TW"/>
              </w:rPr>
              <w:t>計畫</w:t>
            </w:r>
          </w:p>
          <w:p w:rsidR="00962A42" w:rsidRPr="00AC0AC2" w:rsidRDefault="006F7A4F" w:rsidP="00841AC3">
            <w:pPr>
              <w:snapToGrid w:val="0"/>
              <w:spacing w:line="240" w:lineRule="atLeast"/>
              <w:jc w:val="distribute"/>
              <w:rPr>
                <w:rFonts w:eastAsia="標楷體"/>
                <w:b/>
                <w:bCs/>
                <w:sz w:val="28"/>
                <w:szCs w:val="40"/>
                <w:lang w:eastAsia="zh-TW"/>
              </w:rPr>
            </w:pPr>
            <w:r w:rsidRPr="00AC0AC2">
              <w:rPr>
                <w:rFonts w:eastAsia="標楷體"/>
                <w:sz w:val="32"/>
                <w:szCs w:val="32"/>
              </w:rPr>
              <w:t>「</w:t>
            </w:r>
            <w:r w:rsidR="00FA0F44" w:rsidRPr="00AC0AC2">
              <w:rPr>
                <w:rFonts w:eastAsia="標楷體"/>
                <w:sz w:val="32"/>
                <w:szCs w:val="32"/>
              </w:rPr>
              <w:t>讓寵愛幸福每一天</w:t>
            </w:r>
            <w:r w:rsidRPr="00AC0AC2">
              <w:rPr>
                <w:rFonts w:eastAsia="標楷體"/>
                <w:sz w:val="32"/>
                <w:szCs w:val="32"/>
              </w:rPr>
              <w:t>」</w:t>
            </w:r>
            <w:r w:rsidR="0036655A" w:rsidRPr="00AC0AC2">
              <w:rPr>
                <w:rFonts w:eastAsia="標楷體"/>
                <w:sz w:val="32"/>
                <w:szCs w:val="32"/>
                <w:lang w:eastAsia="zh-TW"/>
              </w:rPr>
              <w:t>校園動物故事</w:t>
            </w:r>
            <w:r w:rsidR="00D479D7" w:rsidRPr="00AC0AC2">
              <w:rPr>
                <w:rFonts w:eastAsia="標楷體"/>
                <w:sz w:val="32"/>
                <w:szCs w:val="32"/>
                <w:lang w:eastAsia="zh-TW"/>
              </w:rPr>
              <w:t>競賽</w:t>
            </w:r>
            <w:r w:rsidR="00962A42" w:rsidRPr="00AC0AC2">
              <w:rPr>
                <w:rFonts w:eastAsia="標楷體"/>
                <w:sz w:val="32"/>
                <w:szCs w:val="32"/>
                <w:lang w:eastAsia="zh-TW"/>
              </w:rPr>
              <w:t>報名表</w:t>
            </w:r>
          </w:p>
        </w:tc>
      </w:tr>
      <w:tr w:rsidR="00AC0AC2" w:rsidRPr="00AC0AC2" w:rsidTr="005A1ABD">
        <w:trPr>
          <w:trHeight w:val="1288"/>
          <w:jc w:val="center"/>
        </w:trPr>
        <w:tc>
          <w:tcPr>
            <w:tcW w:w="1927" w:type="dxa"/>
            <w:vAlign w:val="center"/>
          </w:tcPr>
          <w:p w:rsidR="00962A42" w:rsidRPr="00AC0AC2" w:rsidRDefault="00EC09EE" w:rsidP="008700C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C0AC2">
              <w:rPr>
                <w:rFonts w:eastAsia="標楷體"/>
                <w:sz w:val="28"/>
                <w:szCs w:val="28"/>
              </w:rPr>
              <w:t>縣市與學校</w:t>
            </w:r>
            <w:r w:rsidRPr="00AC0AC2">
              <w:rPr>
                <w:rFonts w:eastAsia="標楷體"/>
                <w:sz w:val="28"/>
                <w:szCs w:val="28"/>
              </w:rPr>
              <w:t>(</w:t>
            </w:r>
            <w:r w:rsidRPr="00AC0AC2">
              <w:rPr>
                <w:rFonts w:eastAsia="標楷體"/>
                <w:sz w:val="28"/>
                <w:szCs w:val="28"/>
              </w:rPr>
              <w:t>全銜</w:t>
            </w:r>
            <w:r w:rsidRPr="00AC0AC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744" w:type="dxa"/>
            <w:vAlign w:val="center"/>
          </w:tcPr>
          <w:p w:rsidR="0036655A" w:rsidRPr="00AC0AC2" w:rsidRDefault="00EC09EE" w:rsidP="00D21C51">
            <w:pPr>
              <w:snapToGrid w:val="0"/>
              <w:spacing w:line="240" w:lineRule="atLeast"/>
              <w:rPr>
                <w:rFonts w:eastAsia="標楷體"/>
                <w:sz w:val="28"/>
                <w:szCs w:val="24"/>
                <w:lang w:eastAsia="zh-TW"/>
              </w:rPr>
            </w:pPr>
            <w:r w:rsidRPr="00AC0AC2">
              <w:rPr>
                <w:rFonts w:eastAsia="標楷體"/>
                <w:sz w:val="28"/>
                <w:szCs w:val="24"/>
                <w:lang w:eastAsia="zh-TW"/>
              </w:rPr>
              <w:t>○○○</w:t>
            </w:r>
            <w:r w:rsidR="00D21C51" w:rsidRPr="00AC0AC2">
              <w:rPr>
                <w:rFonts w:eastAsia="標楷體"/>
                <w:sz w:val="28"/>
                <w:szCs w:val="24"/>
                <w:lang w:eastAsia="zh-TW"/>
              </w:rPr>
              <w:t>市（</w:t>
            </w:r>
            <w:r w:rsidRPr="00AC0AC2">
              <w:rPr>
                <w:rFonts w:eastAsia="標楷體"/>
                <w:sz w:val="28"/>
                <w:szCs w:val="24"/>
                <w:lang w:eastAsia="zh-TW"/>
              </w:rPr>
              <w:t>縣</w:t>
            </w:r>
            <w:r w:rsidR="00D21C51" w:rsidRPr="00AC0AC2">
              <w:rPr>
                <w:rFonts w:eastAsia="標楷體"/>
                <w:sz w:val="28"/>
                <w:szCs w:val="24"/>
                <w:lang w:eastAsia="zh-TW"/>
              </w:rPr>
              <w:t>）</w:t>
            </w:r>
            <w:r w:rsidRPr="00AC0AC2">
              <w:rPr>
                <w:rFonts w:eastAsia="標楷體"/>
                <w:sz w:val="28"/>
                <w:szCs w:val="24"/>
                <w:lang w:eastAsia="zh-TW"/>
              </w:rPr>
              <w:t>○○○○○○</w:t>
            </w:r>
            <w:r w:rsidRPr="00AC0AC2">
              <w:rPr>
                <w:rFonts w:eastAsia="標楷體"/>
                <w:sz w:val="28"/>
                <w:szCs w:val="24"/>
                <w:lang w:eastAsia="zh-TW"/>
              </w:rPr>
              <w:t>學校</w:t>
            </w:r>
          </w:p>
        </w:tc>
      </w:tr>
      <w:tr w:rsidR="00AC0AC2" w:rsidRPr="00AC0AC2" w:rsidTr="005A1ABD">
        <w:trPr>
          <w:trHeight w:val="1122"/>
          <w:jc w:val="center"/>
        </w:trPr>
        <w:tc>
          <w:tcPr>
            <w:tcW w:w="1927" w:type="dxa"/>
            <w:vAlign w:val="center"/>
          </w:tcPr>
          <w:p w:rsidR="00EA2A76" w:rsidRPr="00AC0AC2" w:rsidRDefault="00EA2A76" w:rsidP="00341302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參加組別</w:t>
            </w:r>
          </w:p>
        </w:tc>
        <w:tc>
          <w:tcPr>
            <w:tcW w:w="6744" w:type="dxa"/>
            <w:vAlign w:val="center"/>
          </w:tcPr>
          <w:p w:rsidR="00BB3357" w:rsidRPr="00AC0AC2" w:rsidRDefault="00BB3357" w:rsidP="00BB335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8"/>
                <w:szCs w:val="28"/>
              </w:rPr>
            </w:pPr>
          </w:p>
          <w:p w:rsidR="00BB3357" w:rsidRPr="00AC0AC2" w:rsidRDefault="00EA2A76" w:rsidP="00BB3357">
            <w:pPr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>□</w:t>
            </w: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>國小中年級組</w:t>
            </w: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 xml:space="preserve">   □</w:t>
            </w: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>國小高年級組</w:t>
            </w:r>
          </w:p>
          <w:p w:rsidR="00EA2A76" w:rsidRPr="00AC0AC2" w:rsidRDefault="00EA2A76" w:rsidP="00BB3357"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>□</w:t>
            </w: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>國中組</w:t>
            </w: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 xml:space="preserve">   </w:t>
            </w:r>
            <w:r w:rsidR="002C147A"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 xml:space="preserve">      </w:t>
            </w: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>□</w:t>
            </w: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>高中</w:t>
            </w: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>(</w:t>
            </w: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>職</w:t>
            </w: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>)</w:t>
            </w:r>
            <w:r w:rsidRPr="00AC0AC2">
              <w:rPr>
                <w:rFonts w:eastAsia="標楷體"/>
                <w:kern w:val="0"/>
                <w:sz w:val="28"/>
                <w:szCs w:val="28"/>
                <w:lang w:eastAsia="zh-TW"/>
              </w:rPr>
              <w:t>組</w:t>
            </w:r>
          </w:p>
        </w:tc>
      </w:tr>
      <w:tr w:rsidR="00AC0AC2" w:rsidRPr="00AC0AC2" w:rsidTr="005A1ABD">
        <w:trPr>
          <w:trHeight w:val="1089"/>
          <w:jc w:val="center"/>
        </w:trPr>
        <w:tc>
          <w:tcPr>
            <w:tcW w:w="1927" w:type="dxa"/>
            <w:vAlign w:val="center"/>
          </w:tcPr>
          <w:p w:rsidR="00EA2A76" w:rsidRPr="00AC0AC2" w:rsidRDefault="00EA2A76" w:rsidP="00341302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作品名稱</w:t>
            </w:r>
          </w:p>
        </w:tc>
        <w:tc>
          <w:tcPr>
            <w:tcW w:w="6744" w:type="dxa"/>
            <w:vAlign w:val="center"/>
          </w:tcPr>
          <w:p w:rsidR="00EA2A76" w:rsidRPr="00AC0AC2" w:rsidRDefault="00EA2A76" w:rsidP="00334797">
            <w:pPr>
              <w:pStyle w:val="Default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0AC2" w:rsidRPr="00AC0AC2" w:rsidTr="005A1ABD">
        <w:trPr>
          <w:trHeight w:val="1105"/>
          <w:jc w:val="center"/>
        </w:trPr>
        <w:tc>
          <w:tcPr>
            <w:tcW w:w="1927" w:type="dxa"/>
            <w:vAlign w:val="center"/>
          </w:tcPr>
          <w:p w:rsidR="00703C76" w:rsidRPr="00AC0AC2" w:rsidRDefault="00703C76" w:rsidP="00341302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學生年級</w:t>
            </w:r>
          </w:p>
        </w:tc>
        <w:tc>
          <w:tcPr>
            <w:tcW w:w="6744" w:type="dxa"/>
            <w:vAlign w:val="center"/>
          </w:tcPr>
          <w:p w:rsidR="00703C76" w:rsidRPr="00AC0AC2" w:rsidRDefault="00703C76" w:rsidP="00334797">
            <w:pPr>
              <w:pStyle w:val="Default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0AC2" w:rsidRPr="00AC0AC2" w:rsidTr="005A1ABD">
        <w:trPr>
          <w:trHeight w:val="1261"/>
          <w:jc w:val="center"/>
        </w:trPr>
        <w:tc>
          <w:tcPr>
            <w:tcW w:w="1927" w:type="dxa"/>
            <w:vAlign w:val="center"/>
          </w:tcPr>
          <w:p w:rsidR="008700C6" w:rsidRPr="00AC0AC2" w:rsidRDefault="008700C6" w:rsidP="00341302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學生姓名</w:t>
            </w:r>
          </w:p>
        </w:tc>
        <w:tc>
          <w:tcPr>
            <w:tcW w:w="6744" w:type="dxa"/>
          </w:tcPr>
          <w:p w:rsidR="008700C6" w:rsidRPr="00AC0AC2" w:rsidRDefault="008700C6" w:rsidP="00341302">
            <w:pPr>
              <w:pStyle w:val="Default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0AC2" w:rsidRPr="00AC0AC2" w:rsidTr="005A1ABD">
        <w:trPr>
          <w:trHeight w:val="1159"/>
          <w:jc w:val="center"/>
        </w:trPr>
        <w:tc>
          <w:tcPr>
            <w:tcW w:w="1927" w:type="dxa"/>
            <w:vAlign w:val="center"/>
          </w:tcPr>
          <w:p w:rsidR="00962A42" w:rsidRPr="00AC0AC2" w:rsidRDefault="00962A42" w:rsidP="0034130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C0AC2">
              <w:rPr>
                <w:rFonts w:eastAsia="標楷體"/>
                <w:sz w:val="28"/>
                <w:szCs w:val="28"/>
              </w:rPr>
              <w:t>聯絡</w:t>
            </w:r>
            <w:r w:rsidR="008700C6" w:rsidRPr="00AC0AC2">
              <w:rPr>
                <w:rFonts w:eastAsia="標楷體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6744" w:type="dxa"/>
            <w:vAlign w:val="center"/>
          </w:tcPr>
          <w:p w:rsidR="00962A42" w:rsidRPr="00AC0AC2" w:rsidRDefault="003957CE" w:rsidP="00223546">
            <w:pPr>
              <w:snapToGrid w:val="0"/>
              <w:spacing w:beforeLines="50" w:before="156" w:line="360" w:lineRule="auto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  <w:r w:rsidRPr="00AC0AC2">
              <w:rPr>
                <w:rFonts w:eastAsia="標楷體"/>
                <w:sz w:val="28"/>
                <w:szCs w:val="28"/>
                <w:lang w:eastAsia="zh-TW"/>
              </w:rPr>
              <w:t>手機：</w:t>
            </w:r>
          </w:p>
          <w:p w:rsidR="003957CE" w:rsidRPr="00AC0AC2" w:rsidRDefault="003957CE" w:rsidP="00223546">
            <w:pPr>
              <w:snapToGrid w:val="0"/>
              <w:spacing w:beforeLines="50" w:before="156" w:line="360" w:lineRule="auto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  <w:r w:rsidRPr="00AC0AC2">
              <w:rPr>
                <w:rFonts w:eastAsia="標楷體"/>
                <w:sz w:val="28"/>
                <w:szCs w:val="28"/>
                <w:lang w:eastAsia="zh-TW"/>
              </w:rPr>
              <w:t>住家：</w:t>
            </w:r>
            <w:r w:rsidRPr="00AC0AC2">
              <w:rPr>
                <w:rFonts w:eastAsia="標楷體"/>
                <w:sz w:val="28"/>
                <w:szCs w:val="28"/>
                <w:lang w:eastAsia="zh-TW"/>
              </w:rPr>
              <w:t xml:space="preserve">( </w:t>
            </w:r>
            <w:r w:rsidR="00C07C77" w:rsidRPr="00AC0AC2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Pr="00AC0AC2">
              <w:rPr>
                <w:rFonts w:eastAsia="標楷體"/>
                <w:sz w:val="28"/>
                <w:szCs w:val="28"/>
                <w:lang w:eastAsia="zh-TW"/>
              </w:rPr>
              <w:t xml:space="preserve">) </w:t>
            </w:r>
          </w:p>
        </w:tc>
      </w:tr>
      <w:tr w:rsidR="00AC0AC2" w:rsidRPr="00AC0AC2" w:rsidTr="005A1ABD">
        <w:trPr>
          <w:trHeight w:val="1119"/>
          <w:jc w:val="center"/>
        </w:trPr>
        <w:tc>
          <w:tcPr>
            <w:tcW w:w="1927" w:type="dxa"/>
            <w:vAlign w:val="center"/>
          </w:tcPr>
          <w:p w:rsidR="00962A42" w:rsidRPr="00AC0AC2" w:rsidRDefault="008700C6" w:rsidP="00A95279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聯絡地址</w:t>
            </w:r>
          </w:p>
          <w:p w:rsidR="005A1ABD" w:rsidRPr="00AC0AC2" w:rsidRDefault="005A1ABD" w:rsidP="00A95279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AC0A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含郵遞區號</w:t>
            </w:r>
            <w:r w:rsidRPr="00AC0A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6744" w:type="dxa"/>
          </w:tcPr>
          <w:p w:rsidR="00962A42" w:rsidRPr="00AC0AC2" w:rsidRDefault="005A1ABD" w:rsidP="00341302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AC0AC2">
              <w:rPr>
                <w:rFonts w:eastAsia="標楷體"/>
                <w:sz w:val="28"/>
                <w:szCs w:val="28"/>
              </w:rPr>
              <w:t>□□□</w:t>
            </w:r>
            <w:r w:rsidRPr="00AC0AC2">
              <w:rPr>
                <w:rFonts w:eastAsia="標楷體"/>
                <w:sz w:val="28"/>
                <w:szCs w:val="28"/>
                <w:lang w:eastAsia="zh-TW"/>
              </w:rPr>
              <w:t>-</w:t>
            </w:r>
            <w:r w:rsidRPr="00AC0AC2">
              <w:rPr>
                <w:rFonts w:eastAsia="標楷體"/>
                <w:sz w:val="28"/>
                <w:szCs w:val="28"/>
              </w:rPr>
              <w:t>□□</w:t>
            </w:r>
          </w:p>
          <w:p w:rsidR="005A1ABD" w:rsidRPr="00AC0AC2" w:rsidRDefault="005A1ABD" w:rsidP="00341302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AC0AC2" w:rsidRPr="00AC0AC2" w:rsidTr="00230EBC">
        <w:trPr>
          <w:trHeight w:val="2734"/>
          <w:jc w:val="center"/>
        </w:trPr>
        <w:tc>
          <w:tcPr>
            <w:tcW w:w="8671" w:type="dxa"/>
            <w:gridSpan w:val="2"/>
            <w:vAlign w:val="center"/>
          </w:tcPr>
          <w:p w:rsidR="00962A42" w:rsidRPr="00AC0AC2" w:rsidRDefault="00962A42" w:rsidP="00341302">
            <w:pPr>
              <w:pStyle w:val="Default"/>
              <w:snapToGrid w:val="0"/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A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作品版權與製作聲明：</w:t>
            </w:r>
          </w:p>
          <w:p w:rsidR="00962A42" w:rsidRPr="00AC0AC2" w:rsidRDefault="00962A42" w:rsidP="002F7FFA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AC0AC2">
              <w:rPr>
                <w:rFonts w:eastAsia="標楷體"/>
                <w:sz w:val="28"/>
                <w:szCs w:val="28"/>
              </w:rPr>
              <w:t>本人報名參加之作品，確屬為本人之作品並擁有版權，作品若有使用他人作品、資料、肖像或音樂之部份均已合法取得版權所有者之授權，並無抄襲剽竊之情事。日後若有涉及作品版權之糾紛，本人願負法律之責任，並退回獎金、獎狀。</w:t>
            </w:r>
          </w:p>
        </w:tc>
      </w:tr>
    </w:tbl>
    <w:p w:rsidR="00230EBC" w:rsidRPr="00AC0AC2" w:rsidRDefault="00230EBC">
      <w:pPr>
        <w:widowControl/>
        <w:suppressAutoHyphens w:val="0"/>
        <w:jc w:val="left"/>
        <w:rPr>
          <w:rFonts w:eastAsia="標楷體"/>
          <w:sz w:val="25"/>
          <w:szCs w:val="25"/>
        </w:rPr>
      </w:pPr>
      <w:r w:rsidRPr="00AC0AC2">
        <w:rPr>
          <w:rFonts w:eastAsia="標楷體"/>
          <w:sz w:val="25"/>
          <w:szCs w:val="25"/>
        </w:rPr>
        <w:br w:type="page"/>
      </w:r>
    </w:p>
    <w:p w:rsidR="00343060" w:rsidRPr="00AC0AC2" w:rsidRDefault="00CC3F97" w:rsidP="00343060">
      <w:pPr>
        <w:ind w:rightChars="-34" w:right="-71"/>
        <w:jc w:val="left"/>
        <w:rPr>
          <w:sz w:val="18"/>
          <w:szCs w:val="18"/>
        </w:rPr>
      </w:pPr>
      <w:r w:rsidRPr="00AC0AC2">
        <w:rPr>
          <w:rFonts w:eastAsia="標楷體"/>
          <w:noProof/>
          <w:sz w:val="26"/>
          <w:szCs w:val="2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3778C3" wp14:editId="6F20AEB9">
                <wp:simplePos x="0" y="0"/>
                <wp:positionH relativeFrom="column">
                  <wp:posOffset>5351307</wp:posOffset>
                </wp:positionH>
                <wp:positionV relativeFrom="paragraph">
                  <wp:posOffset>-332740</wp:posOffset>
                </wp:positionV>
                <wp:extent cx="760095" cy="422910"/>
                <wp:effectExtent l="0" t="0" r="20955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60" w:rsidRPr="009635D5" w:rsidRDefault="00343060" w:rsidP="0034306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360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6CC1" id="_x0000_s1027" type="#_x0000_t202" style="position:absolute;margin-left:421.35pt;margin-top:-26.2pt;width:59.85pt;height:3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" strokecolor="white">
                <v:textbox>
                  <w:txbxContent>
                    <w:p w:rsidR="00343060" w:rsidRPr="009635D5" w:rsidRDefault="00343060" w:rsidP="0034306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C360FE"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3060" w:rsidRPr="00AC0AC2">
        <w:rPr>
          <w:rFonts w:eastAsia="標楷體"/>
          <w:sz w:val="25"/>
          <w:szCs w:val="25"/>
        </w:rPr>
        <w:t>編號：</w:t>
      </w:r>
      <w:r w:rsidR="00343060" w:rsidRPr="00AC0AC2">
        <w:rPr>
          <w:rFonts w:eastAsia="標楷體"/>
          <w:bdr w:val="single" w:sz="4" w:space="0" w:color="auto" w:frame="1"/>
        </w:rPr>
        <w:t xml:space="preserve">        </w:t>
      </w:r>
      <w:r w:rsidR="00343060" w:rsidRPr="00AC0AC2">
        <w:rPr>
          <w:rFonts w:eastAsia="標楷體"/>
          <w:sz w:val="20"/>
        </w:rPr>
        <w:t xml:space="preserve"> </w:t>
      </w:r>
      <w:r w:rsidR="00343060" w:rsidRPr="00AC0AC2">
        <w:rPr>
          <w:rFonts w:eastAsia="標楷體"/>
          <w:sz w:val="18"/>
          <w:szCs w:val="18"/>
        </w:rPr>
        <w:t>本欄位由工作人員填寫</w:t>
      </w:r>
    </w:p>
    <w:tbl>
      <w:tblPr>
        <w:tblW w:w="98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AC0AC2" w:rsidRPr="00AC0AC2" w:rsidTr="00B75C71">
        <w:trPr>
          <w:trHeight w:val="843"/>
        </w:trPr>
        <w:tc>
          <w:tcPr>
            <w:tcW w:w="9854" w:type="dxa"/>
            <w:vAlign w:val="center"/>
          </w:tcPr>
          <w:p w:rsidR="00C854F4" w:rsidRPr="00AC0AC2" w:rsidRDefault="00C854F4" w:rsidP="00D17098">
            <w:pPr>
              <w:snapToGrid w:val="0"/>
              <w:spacing w:line="240" w:lineRule="atLeast"/>
              <w:jc w:val="distribute"/>
              <w:rPr>
                <w:rFonts w:eastAsia="標楷體"/>
                <w:b/>
                <w:bCs/>
                <w:sz w:val="32"/>
                <w:szCs w:val="40"/>
                <w:lang w:eastAsia="zh-TW"/>
              </w:rPr>
            </w:pPr>
            <w:r w:rsidRPr="00AC0AC2">
              <w:rPr>
                <w:rFonts w:eastAsia="標楷體"/>
                <w:b/>
                <w:bCs/>
                <w:sz w:val="32"/>
                <w:szCs w:val="40"/>
                <w:lang w:eastAsia="zh-TW"/>
              </w:rPr>
              <w:t>教育部國民及學前教育署</w:t>
            </w:r>
          </w:p>
          <w:p w:rsidR="00D374A3" w:rsidRPr="00AC0AC2" w:rsidRDefault="00B43A64" w:rsidP="00D374A3">
            <w:pPr>
              <w:snapToGrid w:val="0"/>
              <w:spacing w:line="240" w:lineRule="atLeast"/>
              <w:jc w:val="distribute"/>
              <w:rPr>
                <w:rFonts w:eastAsia="標楷體"/>
                <w:b/>
                <w:bCs/>
                <w:sz w:val="28"/>
                <w:szCs w:val="40"/>
                <w:lang w:eastAsia="zh-TW"/>
              </w:rPr>
            </w:pPr>
            <w:r w:rsidRPr="00AC0AC2">
              <w:rPr>
                <w:rFonts w:eastAsia="標楷體"/>
                <w:b/>
                <w:bCs/>
                <w:sz w:val="32"/>
                <w:szCs w:val="32"/>
                <w:lang w:eastAsia="zh-TW"/>
              </w:rPr>
              <w:t>校園實施動物保護教育</w:t>
            </w:r>
            <w:r w:rsidR="00D374A3" w:rsidRPr="00AC0AC2">
              <w:rPr>
                <w:rFonts w:eastAsia="標楷體"/>
                <w:b/>
                <w:bCs/>
                <w:sz w:val="32"/>
                <w:szCs w:val="40"/>
                <w:lang w:eastAsia="zh-TW"/>
              </w:rPr>
              <w:t>活動</w:t>
            </w:r>
            <w:r w:rsidR="00B75C71" w:rsidRPr="00AC0AC2">
              <w:rPr>
                <w:rFonts w:eastAsia="標楷體"/>
                <w:b/>
                <w:bCs/>
                <w:sz w:val="28"/>
                <w:szCs w:val="40"/>
                <w:lang w:eastAsia="zh-TW"/>
              </w:rPr>
              <w:t>計畫</w:t>
            </w:r>
          </w:p>
          <w:p w:rsidR="00C854F4" w:rsidRPr="00AC0AC2" w:rsidRDefault="006F7A4F" w:rsidP="00841AC3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  <w:lang w:eastAsia="zh-TW"/>
              </w:rPr>
            </w:pPr>
            <w:r w:rsidRPr="00AC0AC2">
              <w:rPr>
                <w:rFonts w:eastAsia="標楷體"/>
                <w:sz w:val="32"/>
                <w:szCs w:val="32"/>
              </w:rPr>
              <w:t>「</w:t>
            </w:r>
            <w:r w:rsidR="00FA0F44" w:rsidRPr="00AC0AC2">
              <w:rPr>
                <w:rFonts w:eastAsia="標楷體"/>
                <w:sz w:val="32"/>
                <w:szCs w:val="32"/>
              </w:rPr>
              <w:t>讓寵愛幸福每一天</w:t>
            </w:r>
            <w:r w:rsidRPr="00AC0AC2">
              <w:rPr>
                <w:rFonts w:eastAsia="標楷體"/>
                <w:sz w:val="32"/>
                <w:szCs w:val="32"/>
              </w:rPr>
              <w:t>」</w:t>
            </w:r>
            <w:r w:rsidR="0036655A" w:rsidRPr="00AC0AC2">
              <w:rPr>
                <w:rFonts w:eastAsia="標楷體"/>
                <w:sz w:val="32"/>
                <w:szCs w:val="32"/>
                <w:lang w:eastAsia="zh-TW"/>
              </w:rPr>
              <w:t>校園動物故事競</w:t>
            </w:r>
            <w:r w:rsidR="00D479D7" w:rsidRPr="00AC0AC2">
              <w:rPr>
                <w:rFonts w:eastAsia="標楷體"/>
                <w:sz w:val="32"/>
                <w:szCs w:val="32"/>
                <w:lang w:eastAsia="zh-TW"/>
              </w:rPr>
              <w:t>賽</w:t>
            </w:r>
          </w:p>
        </w:tc>
      </w:tr>
      <w:tr w:rsidR="00AC0AC2" w:rsidRPr="00AC0AC2" w:rsidTr="00B75C71">
        <w:trPr>
          <w:trHeight w:val="818"/>
        </w:trPr>
        <w:tc>
          <w:tcPr>
            <w:tcW w:w="9854" w:type="dxa"/>
          </w:tcPr>
          <w:p w:rsidR="00B75C71" w:rsidRPr="00AC0AC2" w:rsidRDefault="00B75C71" w:rsidP="00B75C71">
            <w:pPr>
              <w:tabs>
                <w:tab w:val="left" w:pos="540"/>
                <w:tab w:val="num" w:pos="1189"/>
              </w:tabs>
              <w:snapToGrid w:val="0"/>
              <w:spacing w:line="500" w:lineRule="exact"/>
              <w:ind w:left="1"/>
              <w:jc w:val="left"/>
              <w:rPr>
                <w:rFonts w:eastAsia="標楷體"/>
                <w:bCs/>
                <w:sz w:val="32"/>
                <w:szCs w:val="40"/>
                <w:lang w:eastAsia="zh-TW"/>
              </w:rPr>
            </w:pPr>
            <w:r w:rsidRPr="00AC0AC2">
              <w:rPr>
                <w:rFonts w:eastAsia="標楷體"/>
                <w:bCs/>
                <w:sz w:val="32"/>
                <w:szCs w:val="40"/>
                <w:lang w:eastAsia="zh-TW"/>
              </w:rPr>
              <w:t>作品名稱：</w:t>
            </w:r>
          </w:p>
        </w:tc>
      </w:tr>
      <w:tr w:rsidR="00AC0AC2" w:rsidRPr="00AC0AC2" w:rsidTr="00514DB7">
        <w:trPr>
          <w:trHeight w:val="4844"/>
        </w:trPr>
        <w:tc>
          <w:tcPr>
            <w:tcW w:w="9854" w:type="dxa"/>
          </w:tcPr>
          <w:p w:rsidR="0081634D" w:rsidRPr="00AC0AC2" w:rsidRDefault="0081634D" w:rsidP="00514DB7">
            <w:pPr>
              <w:tabs>
                <w:tab w:val="left" w:pos="540"/>
                <w:tab w:val="num" w:pos="1189"/>
              </w:tabs>
              <w:snapToGrid w:val="0"/>
              <w:spacing w:line="500" w:lineRule="exact"/>
              <w:ind w:left="1"/>
              <w:jc w:val="left"/>
              <w:rPr>
                <w:rFonts w:eastAsia="標楷體"/>
                <w:bCs/>
                <w:sz w:val="32"/>
                <w:szCs w:val="40"/>
                <w:lang w:eastAsia="zh-TW"/>
              </w:rPr>
            </w:pPr>
            <w:r w:rsidRPr="00AC0AC2">
              <w:rPr>
                <w:rFonts w:eastAsia="標楷體"/>
                <w:bCs/>
                <w:sz w:val="32"/>
                <w:szCs w:val="40"/>
                <w:lang w:eastAsia="zh-TW"/>
              </w:rPr>
              <w:t>圖片</w:t>
            </w:r>
          </w:p>
          <w:p w:rsidR="0081634D" w:rsidRPr="00AC0AC2" w:rsidRDefault="0081634D" w:rsidP="00514DB7">
            <w:pPr>
              <w:tabs>
                <w:tab w:val="left" w:pos="540"/>
                <w:tab w:val="num" w:pos="1189"/>
              </w:tabs>
              <w:snapToGrid w:val="0"/>
              <w:spacing w:line="500" w:lineRule="exact"/>
              <w:ind w:left="1"/>
              <w:jc w:val="center"/>
              <w:rPr>
                <w:rFonts w:eastAsia="標楷體"/>
                <w:bCs/>
                <w:sz w:val="32"/>
                <w:szCs w:val="40"/>
                <w:lang w:eastAsia="zh-TW"/>
              </w:rPr>
            </w:pPr>
          </w:p>
          <w:p w:rsidR="0081634D" w:rsidRPr="00AC0AC2" w:rsidRDefault="0081634D" w:rsidP="00514DB7">
            <w:pPr>
              <w:tabs>
                <w:tab w:val="left" w:pos="540"/>
                <w:tab w:val="num" w:pos="1189"/>
              </w:tabs>
              <w:snapToGrid w:val="0"/>
              <w:spacing w:line="500" w:lineRule="exact"/>
              <w:ind w:left="1"/>
              <w:jc w:val="center"/>
              <w:rPr>
                <w:rFonts w:eastAsia="標楷體"/>
                <w:bCs/>
                <w:sz w:val="32"/>
                <w:szCs w:val="40"/>
                <w:lang w:eastAsia="zh-TW"/>
              </w:rPr>
            </w:pPr>
          </w:p>
          <w:p w:rsidR="0081634D" w:rsidRPr="00AC0AC2" w:rsidRDefault="0081634D" w:rsidP="00514DB7">
            <w:pPr>
              <w:tabs>
                <w:tab w:val="left" w:pos="540"/>
                <w:tab w:val="num" w:pos="1189"/>
              </w:tabs>
              <w:snapToGrid w:val="0"/>
              <w:spacing w:line="500" w:lineRule="exact"/>
              <w:ind w:left="1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 w:rsidRPr="00AC0AC2">
              <w:rPr>
                <w:rFonts w:eastAsia="標楷體"/>
                <w:bCs/>
                <w:sz w:val="32"/>
                <w:szCs w:val="40"/>
                <w:lang w:eastAsia="zh-TW"/>
              </w:rPr>
              <w:t>插入圖片</w:t>
            </w:r>
          </w:p>
          <w:p w:rsidR="0081634D" w:rsidRPr="00AC0AC2" w:rsidRDefault="0081634D" w:rsidP="00514DB7">
            <w:pPr>
              <w:tabs>
                <w:tab w:val="left" w:pos="540"/>
                <w:tab w:val="num" w:pos="1189"/>
              </w:tabs>
              <w:snapToGrid w:val="0"/>
              <w:spacing w:line="500" w:lineRule="exact"/>
              <w:ind w:left="1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 w:rsidRPr="00AC0AC2">
              <w:rPr>
                <w:rFonts w:eastAsia="標楷體"/>
                <w:sz w:val="32"/>
                <w:szCs w:val="32"/>
                <w:lang w:eastAsia="zh-TW"/>
              </w:rPr>
              <w:t>本人與校園動物互動照片</w:t>
            </w:r>
            <w:r w:rsidRPr="00AC0AC2">
              <w:rPr>
                <w:rFonts w:eastAsia="標楷體"/>
                <w:sz w:val="32"/>
                <w:szCs w:val="32"/>
                <w:lang w:eastAsia="zh-TW"/>
              </w:rPr>
              <w:t>1</w:t>
            </w:r>
            <w:r w:rsidRPr="00AC0AC2">
              <w:rPr>
                <w:rFonts w:eastAsia="標楷體"/>
                <w:sz w:val="32"/>
                <w:szCs w:val="32"/>
                <w:lang w:eastAsia="zh-TW"/>
              </w:rPr>
              <w:t>張</w:t>
            </w:r>
          </w:p>
          <w:p w:rsidR="0081634D" w:rsidRPr="00AC0AC2" w:rsidRDefault="0081634D" w:rsidP="00514DB7">
            <w:pPr>
              <w:snapToGrid w:val="0"/>
              <w:spacing w:beforeLines="50" w:before="156" w:line="360" w:lineRule="auto"/>
              <w:jc w:val="center"/>
              <w:rPr>
                <w:rFonts w:eastAsia="標楷體"/>
                <w:sz w:val="32"/>
                <w:szCs w:val="24"/>
                <w:lang w:eastAsia="zh-TW"/>
              </w:rPr>
            </w:pPr>
            <w:r w:rsidRPr="00AC0AC2">
              <w:rPr>
                <w:rFonts w:eastAsia="標楷體"/>
                <w:sz w:val="32"/>
                <w:szCs w:val="32"/>
                <w:lang w:eastAsia="zh-TW"/>
              </w:rPr>
              <w:t>背景必須為學校校園場景</w:t>
            </w:r>
          </w:p>
          <w:p w:rsidR="0081634D" w:rsidRPr="00AC0AC2" w:rsidRDefault="0081634D" w:rsidP="00514DB7">
            <w:pPr>
              <w:tabs>
                <w:tab w:val="left" w:pos="540"/>
                <w:tab w:val="num" w:pos="1189"/>
              </w:tabs>
              <w:snapToGrid w:val="0"/>
              <w:spacing w:line="500" w:lineRule="exact"/>
              <w:ind w:left="1"/>
              <w:jc w:val="left"/>
              <w:rPr>
                <w:rFonts w:eastAsia="標楷體"/>
                <w:bCs/>
                <w:sz w:val="32"/>
                <w:szCs w:val="40"/>
                <w:lang w:eastAsia="zh-TW"/>
              </w:rPr>
            </w:pPr>
          </w:p>
        </w:tc>
      </w:tr>
      <w:tr w:rsidR="00AC0AC2" w:rsidRPr="00AC0AC2" w:rsidTr="001300A9">
        <w:trPr>
          <w:trHeight w:val="6555"/>
        </w:trPr>
        <w:tc>
          <w:tcPr>
            <w:tcW w:w="9854" w:type="dxa"/>
          </w:tcPr>
          <w:p w:rsidR="00B75C71" w:rsidRPr="00AC0AC2" w:rsidRDefault="00B75C71" w:rsidP="00334750">
            <w:pPr>
              <w:snapToGrid w:val="0"/>
              <w:spacing w:beforeLines="50" w:before="156" w:line="360" w:lineRule="auto"/>
              <w:jc w:val="left"/>
              <w:rPr>
                <w:rFonts w:eastAsia="標楷體"/>
                <w:sz w:val="28"/>
                <w:szCs w:val="24"/>
                <w:lang w:eastAsia="zh-TW"/>
              </w:rPr>
            </w:pPr>
            <w:r w:rsidRPr="00AC0AC2">
              <w:rPr>
                <w:rFonts w:eastAsia="標楷體"/>
                <w:sz w:val="28"/>
                <w:szCs w:val="24"/>
                <w:lang w:eastAsia="zh-TW"/>
              </w:rPr>
              <w:t>內文：</w:t>
            </w:r>
            <w:r w:rsidRPr="00AC0AC2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AC0AC2">
              <w:rPr>
                <w:rFonts w:eastAsia="標楷體"/>
                <w:sz w:val="24"/>
                <w:szCs w:val="24"/>
                <w:lang w:eastAsia="zh-TW"/>
              </w:rPr>
              <w:t>請以標楷體、</w:t>
            </w:r>
            <w:r w:rsidRPr="00AC0AC2">
              <w:rPr>
                <w:rFonts w:eastAsia="標楷體"/>
                <w:sz w:val="24"/>
                <w:szCs w:val="24"/>
                <w:lang w:eastAsia="zh-TW"/>
              </w:rPr>
              <w:t>14</w:t>
            </w:r>
            <w:r w:rsidRPr="00AC0AC2">
              <w:rPr>
                <w:rFonts w:eastAsia="標楷體"/>
                <w:sz w:val="24"/>
                <w:szCs w:val="24"/>
                <w:lang w:eastAsia="zh-TW"/>
              </w:rPr>
              <w:t>號字、</w:t>
            </w:r>
            <w:r w:rsidRPr="00AC0AC2">
              <w:rPr>
                <w:rFonts w:eastAsia="標楷體"/>
                <w:sz w:val="24"/>
                <w:szCs w:val="24"/>
                <w:lang w:eastAsia="zh-TW"/>
              </w:rPr>
              <w:t>1.5</w:t>
            </w:r>
            <w:r w:rsidRPr="00AC0AC2">
              <w:rPr>
                <w:rFonts w:eastAsia="標楷體"/>
                <w:sz w:val="24"/>
                <w:szCs w:val="24"/>
                <w:lang w:eastAsia="zh-TW"/>
              </w:rPr>
              <w:t>倍行高進行創作，</w:t>
            </w:r>
            <w:r w:rsidR="0035012A" w:rsidRPr="00AC0AC2">
              <w:rPr>
                <w:rFonts w:eastAsia="標楷體"/>
                <w:b/>
                <w:sz w:val="24"/>
                <w:szCs w:val="24"/>
                <w:lang w:eastAsia="zh-TW"/>
              </w:rPr>
              <w:t>僅能電腦打字</w:t>
            </w:r>
            <w:r w:rsidR="0035012A" w:rsidRPr="00AC0AC2">
              <w:rPr>
                <w:rFonts w:eastAsia="標楷體"/>
                <w:sz w:val="24"/>
                <w:szCs w:val="24"/>
                <w:lang w:eastAsia="zh-TW"/>
              </w:rPr>
              <w:t>，</w:t>
            </w:r>
            <w:r w:rsidRPr="00AC0AC2">
              <w:rPr>
                <w:rFonts w:eastAsia="標楷體"/>
                <w:sz w:val="24"/>
                <w:szCs w:val="24"/>
                <w:lang w:eastAsia="zh-TW"/>
              </w:rPr>
              <w:t>表格不足可自行延伸</w:t>
            </w:r>
            <w:r w:rsidR="003879FA" w:rsidRPr="00AC0AC2"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  <w:p w:rsidR="000D6925" w:rsidRPr="00AC0AC2" w:rsidRDefault="000D6925" w:rsidP="006717A4">
            <w:pPr>
              <w:tabs>
                <w:tab w:val="left" w:pos="540"/>
                <w:tab w:val="num" w:pos="1189"/>
              </w:tabs>
              <w:snapToGrid w:val="0"/>
              <w:spacing w:line="360" w:lineRule="auto"/>
              <w:ind w:left="1"/>
              <w:jc w:val="left"/>
              <w:rPr>
                <w:rFonts w:eastAsia="標楷體"/>
                <w:bCs/>
                <w:sz w:val="28"/>
                <w:szCs w:val="40"/>
                <w:lang w:eastAsia="zh-TW"/>
              </w:rPr>
            </w:pPr>
          </w:p>
          <w:p w:rsidR="006717A4" w:rsidRPr="00AC0AC2" w:rsidRDefault="006717A4" w:rsidP="006717A4">
            <w:pPr>
              <w:tabs>
                <w:tab w:val="left" w:pos="540"/>
                <w:tab w:val="num" w:pos="1189"/>
              </w:tabs>
              <w:snapToGrid w:val="0"/>
              <w:spacing w:line="360" w:lineRule="auto"/>
              <w:ind w:left="1"/>
              <w:jc w:val="left"/>
              <w:rPr>
                <w:rFonts w:eastAsia="標楷體"/>
                <w:bCs/>
                <w:sz w:val="28"/>
                <w:szCs w:val="40"/>
                <w:lang w:eastAsia="zh-TW"/>
              </w:rPr>
            </w:pPr>
          </w:p>
          <w:p w:rsidR="006717A4" w:rsidRPr="00AC0AC2" w:rsidRDefault="006717A4" w:rsidP="006717A4">
            <w:pPr>
              <w:tabs>
                <w:tab w:val="left" w:pos="540"/>
                <w:tab w:val="num" w:pos="1189"/>
              </w:tabs>
              <w:snapToGrid w:val="0"/>
              <w:spacing w:line="360" w:lineRule="auto"/>
              <w:ind w:left="1"/>
              <w:jc w:val="left"/>
              <w:rPr>
                <w:rFonts w:eastAsia="標楷體"/>
                <w:bCs/>
                <w:sz w:val="28"/>
                <w:szCs w:val="40"/>
                <w:lang w:eastAsia="zh-TW"/>
              </w:rPr>
            </w:pPr>
          </w:p>
        </w:tc>
      </w:tr>
    </w:tbl>
    <w:p w:rsidR="00962A42" w:rsidRPr="00AC0AC2" w:rsidRDefault="00CC3F97" w:rsidP="007352BC">
      <w:pPr>
        <w:snapToGrid w:val="0"/>
        <w:spacing w:line="240" w:lineRule="atLeast"/>
        <w:jc w:val="center"/>
        <w:rPr>
          <w:rFonts w:eastAsia="標楷體"/>
          <w:b/>
          <w:bCs/>
          <w:sz w:val="40"/>
          <w:szCs w:val="40"/>
          <w:lang w:eastAsia="zh-TW"/>
        </w:rPr>
      </w:pPr>
      <w:r w:rsidRPr="00AC0AC2">
        <w:rPr>
          <w:rFonts w:eastAsia="標楷體"/>
          <w:b/>
          <w:bCs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BDFE6" wp14:editId="35295B96">
                <wp:simplePos x="0" y="0"/>
                <wp:positionH relativeFrom="column">
                  <wp:posOffset>5356698</wp:posOffset>
                </wp:positionH>
                <wp:positionV relativeFrom="paragraph">
                  <wp:posOffset>-342265</wp:posOffset>
                </wp:positionV>
                <wp:extent cx="760095" cy="422910"/>
                <wp:effectExtent l="0" t="0" r="2095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360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1FD4" id="Text Box 5" o:spid="_x0000_s1028" type="#_x0000_t202" style="position:absolute;left:0;text-align:left;margin-left:421.8pt;margin-top:-26.95pt;width:59.85pt;height:3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C360FE"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AC0AC2">
        <w:rPr>
          <w:rFonts w:eastAsia="標楷體"/>
          <w:b/>
          <w:bCs/>
          <w:sz w:val="40"/>
          <w:szCs w:val="40"/>
          <w:lang w:eastAsia="zh-TW"/>
        </w:rPr>
        <w:t>教育部國民及學前教育署</w:t>
      </w:r>
    </w:p>
    <w:p w:rsidR="0025305B" w:rsidRPr="00AC0AC2" w:rsidRDefault="00B43A64" w:rsidP="007352BC">
      <w:pPr>
        <w:jc w:val="center"/>
        <w:rPr>
          <w:rFonts w:eastAsia="標楷體"/>
          <w:b/>
          <w:bCs/>
          <w:sz w:val="36"/>
          <w:szCs w:val="40"/>
          <w:lang w:eastAsia="zh-TW"/>
        </w:rPr>
      </w:pPr>
      <w:r w:rsidRPr="00AC0AC2">
        <w:rPr>
          <w:rFonts w:eastAsia="標楷體"/>
          <w:b/>
          <w:bCs/>
          <w:sz w:val="36"/>
          <w:szCs w:val="40"/>
          <w:lang w:eastAsia="zh-TW"/>
        </w:rPr>
        <w:t>校園實施動物保護教育</w:t>
      </w:r>
      <w:r w:rsidR="00D374A3" w:rsidRPr="00AC0AC2">
        <w:rPr>
          <w:rFonts w:eastAsia="標楷體"/>
          <w:b/>
          <w:bCs/>
          <w:sz w:val="36"/>
          <w:szCs w:val="40"/>
          <w:lang w:eastAsia="zh-TW"/>
        </w:rPr>
        <w:t>活動</w:t>
      </w:r>
      <w:r w:rsidR="00DF67BE" w:rsidRPr="00AC0AC2">
        <w:rPr>
          <w:rFonts w:eastAsia="標楷體"/>
          <w:b/>
          <w:bCs/>
          <w:sz w:val="36"/>
          <w:szCs w:val="40"/>
          <w:lang w:eastAsia="zh-TW"/>
        </w:rPr>
        <w:t>計畫</w:t>
      </w:r>
    </w:p>
    <w:p w:rsidR="00D479D7" w:rsidRPr="00AC0AC2" w:rsidRDefault="006F7A4F" w:rsidP="0025305B">
      <w:pPr>
        <w:jc w:val="center"/>
        <w:rPr>
          <w:rFonts w:eastAsia="標楷體"/>
          <w:b/>
          <w:bCs/>
          <w:sz w:val="36"/>
          <w:szCs w:val="40"/>
          <w:lang w:eastAsia="zh-TW"/>
        </w:rPr>
      </w:pPr>
      <w:r w:rsidRPr="00AC0AC2">
        <w:rPr>
          <w:rFonts w:eastAsia="標楷體"/>
          <w:b/>
          <w:bCs/>
          <w:sz w:val="36"/>
          <w:szCs w:val="40"/>
          <w:lang w:eastAsia="zh-TW"/>
        </w:rPr>
        <w:t>「</w:t>
      </w:r>
      <w:r w:rsidR="00FA0F44" w:rsidRPr="00AC0AC2">
        <w:rPr>
          <w:rFonts w:eastAsia="標楷體"/>
          <w:b/>
          <w:bCs/>
          <w:sz w:val="36"/>
          <w:szCs w:val="40"/>
          <w:lang w:eastAsia="zh-TW"/>
        </w:rPr>
        <w:t>讓寵愛幸福每一天</w:t>
      </w:r>
      <w:r w:rsidRPr="00AC0AC2">
        <w:rPr>
          <w:rFonts w:eastAsia="標楷體"/>
          <w:b/>
          <w:bCs/>
          <w:sz w:val="36"/>
          <w:szCs w:val="40"/>
          <w:lang w:eastAsia="zh-TW"/>
        </w:rPr>
        <w:t>」</w:t>
      </w:r>
      <w:r w:rsidR="00D479D7" w:rsidRPr="00AC0AC2">
        <w:rPr>
          <w:rFonts w:eastAsia="標楷體"/>
          <w:b/>
          <w:bCs/>
          <w:sz w:val="36"/>
          <w:szCs w:val="40"/>
          <w:lang w:eastAsia="zh-TW"/>
        </w:rPr>
        <w:t>校園動物</w:t>
      </w:r>
      <w:r w:rsidR="0036655A" w:rsidRPr="00AC0AC2">
        <w:rPr>
          <w:rFonts w:eastAsia="標楷體"/>
          <w:b/>
          <w:bCs/>
          <w:sz w:val="36"/>
          <w:szCs w:val="40"/>
          <w:lang w:eastAsia="zh-TW"/>
        </w:rPr>
        <w:t>故事</w:t>
      </w:r>
      <w:r w:rsidR="00D479D7" w:rsidRPr="00AC0AC2">
        <w:rPr>
          <w:rFonts w:eastAsia="標楷體"/>
          <w:b/>
          <w:bCs/>
          <w:sz w:val="36"/>
          <w:szCs w:val="40"/>
          <w:lang w:eastAsia="zh-TW"/>
        </w:rPr>
        <w:t>競賽</w:t>
      </w:r>
    </w:p>
    <w:p w:rsidR="00962A42" w:rsidRPr="00AC0AC2" w:rsidRDefault="00962A42" w:rsidP="0025305B">
      <w:pPr>
        <w:jc w:val="center"/>
        <w:rPr>
          <w:rFonts w:eastAsia="標楷體"/>
          <w:b/>
          <w:bCs/>
          <w:sz w:val="36"/>
          <w:szCs w:val="40"/>
          <w:lang w:eastAsia="zh-TW"/>
        </w:rPr>
      </w:pPr>
      <w:r w:rsidRPr="00AC0AC2">
        <w:rPr>
          <w:rFonts w:eastAsia="標楷體"/>
          <w:b/>
          <w:bCs/>
          <w:spacing w:val="-20"/>
          <w:sz w:val="36"/>
          <w:szCs w:val="40"/>
        </w:rPr>
        <w:t>作品授權同意書</w:t>
      </w:r>
    </w:p>
    <w:p w:rsidR="00962A42" w:rsidRPr="00AC0AC2" w:rsidRDefault="00962A42" w:rsidP="00334750">
      <w:pPr>
        <w:spacing w:beforeLines="50" w:before="156" w:afterLines="50" w:after="156" w:line="500" w:lineRule="exact"/>
        <w:ind w:rightChars="-34" w:right="-71"/>
        <w:rPr>
          <w:sz w:val="26"/>
          <w:szCs w:val="26"/>
        </w:rPr>
      </w:pPr>
      <w:r w:rsidRPr="00AC0AC2">
        <w:rPr>
          <w:rFonts w:eastAsia="標楷體"/>
          <w:sz w:val="26"/>
          <w:szCs w:val="26"/>
        </w:rPr>
        <w:t>創作者</w:t>
      </w:r>
      <w:r w:rsidR="008029EB" w:rsidRPr="00AC0AC2">
        <w:rPr>
          <w:rFonts w:eastAsia="標楷體"/>
          <w:sz w:val="26"/>
          <w:szCs w:val="26"/>
        </w:rPr>
        <w:t>（以下簡稱授權人）報</w:t>
      </w:r>
      <w:r w:rsidR="008029EB" w:rsidRPr="00AC0AC2">
        <w:rPr>
          <w:rFonts w:eastAsia="標楷體"/>
          <w:sz w:val="26"/>
          <w:szCs w:val="26"/>
          <w:lang w:eastAsia="zh-TW"/>
        </w:rPr>
        <w:t>名參加</w:t>
      </w:r>
      <w:r w:rsidR="008029EB" w:rsidRPr="00AC0AC2">
        <w:rPr>
          <w:rFonts w:eastAsia="標楷體"/>
          <w:sz w:val="26"/>
          <w:szCs w:val="26"/>
        </w:rPr>
        <w:t>【</w:t>
      </w:r>
      <w:r w:rsidR="00D479D7" w:rsidRPr="00AC0AC2">
        <w:rPr>
          <w:rFonts w:eastAsia="標楷體"/>
          <w:sz w:val="26"/>
          <w:szCs w:val="26"/>
        </w:rPr>
        <w:t>教育部國民及學前教育署</w:t>
      </w:r>
      <w:r w:rsidR="00B43A64" w:rsidRPr="00AC0AC2">
        <w:rPr>
          <w:rFonts w:eastAsia="標楷體"/>
          <w:sz w:val="26"/>
          <w:szCs w:val="26"/>
        </w:rPr>
        <w:t>校園實施動物保護教育</w:t>
      </w:r>
      <w:r w:rsidR="00D374A3" w:rsidRPr="00AC0AC2">
        <w:rPr>
          <w:rFonts w:eastAsia="標楷體"/>
          <w:sz w:val="26"/>
          <w:szCs w:val="26"/>
        </w:rPr>
        <w:t>活動</w:t>
      </w:r>
      <w:r w:rsidR="003D7CD4" w:rsidRPr="00AC0AC2">
        <w:rPr>
          <w:rFonts w:eastAsia="標楷體"/>
          <w:sz w:val="26"/>
          <w:szCs w:val="26"/>
          <w:lang w:eastAsia="zh-TW"/>
        </w:rPr>
        <w:t>計畫</w:t>
      </w:r>
      <w:r w:rsidR="00D479D7" w:rsidRPr="00AC0AC2">
        <w:rPr>
          <w:rFonts w:eastAsia="標楷體"/>
          <w:sz w:val="26"/>
          <w:szCs w:val="26"/>
          <w:lang w:eastAsia="zh-TW"/>
        </w:rPr>
        <w:t>校園動物</w:t>
      </w:r>
      <w:r w:rsidR="00EA5F47" w:rsidRPr="00AC0AC2">
        <w:rPr>
          <w:rFonts w:eastAsia="標楷體"/>
          <w:sz w:val="26"/>
          <w:szCs w:val="26"/>
          <w:lang w:eastAsia="zh-TW"/>
        </w:rPr>
        <w:t>故事</w:t>
      </w:r>
      <w:r w:rsidR="00D479D7" w:rsidRPr="00AC0AC2">
        <w:rPr>
          <w:rFonts w:eastAsia="標楷體"/>
          <w:sz w:val="26"/>
          <w:szCs w:val="26"/>
          <w:lang w:eastAsia="zh-TW"/>
        </w:rPr>
        <w:t>競賽</w:t>
      </w:r>
      <w:r w:rsidR="008029EB" w:rsidRPr="00AC0AC2">
        <w:rPr>
          <w:rFonts w:eastAsia="標楷體"/>
          <w:sz w:val="26"/>
          <w:szCs w:val="26"/>
        </w:rPr>
        <w:t>】</w:t>
      </w:r>
      <w:r w:rsidRPr="00AC0AC2">
        <w:rPr>
          <w:rFonts w:eastAsia="標楷體"/>
          <w:sz w:val="26"/>
          <w:szCs w:val="26"/>
        </w:rPr>
        <w:t>，保證</w:t>
      </w:r>
      <w:r w:rsidR="00E94FBB" w:rsidRPr="00AC0AC2">
        <w:rPr>
          <w:rFonts w:eastAsia="標楷體"/>
          <w:sz w:val="26"/>
          <w:szCs w:val="26"/>
          <w:lang w:eastAsia="zh-TW"/>
        </w:rPr>
        <w:t>影像</w:t>
      </w:r>
      <w:r w:rsidR="00E55AAA" w:rsidRPr="00AC0AC2">
        <w:rPr>
          <w:rFonts w:eastAsia="標楷體"/>
          <w:sz w:val="26"/>
          <w:szCs w:val="26"/>
          <w:lang w:eastAsia="zh-TW"/>
        </w:rPr>
        <w:t>文字</w:t>
      </w:r>
      <w:r w:rsidRPr="00AC0AC2">
        <w:rPr>
          <w:rFonts w:eastAsia="標楷體"/>
          <w:sz w:val="26"/>
          <w:szCs w:val="26"/>
        </w:rPr>
        <w:t>作品</w:t>
      </w:r>
      <w:r w:rsidR="00E20195" w:rsidRPr="00AC0AC2">
        <w:rPr>
          <w:rFonts w:eastAsia="標楷體"/>
          <w:sz w:val="26"/>
          <w:szCs w:val="26"/>
          <w:lang w:eastAsia="zh-TW"/>
        </w:rPr>
        <w:t>係出於本人之原始</w:t>
      </w:r>
      <w:r w:rsidR="002F666B" w:rsidRPr="00AC0AC2">
        <w:rPr>
          <w:rFonts w:eastAsia="標楷體"/>
          <w:sz w:val="26"/>
          <w:szCs w:val="26"/>
          <w:lang w:eastAsia="zh-TW"/>
        </w:rPr>
        <w:t>創作</w:t>
      </w:r>
      <w:r w:rsidRPr="00AC0AC2">
        <w:rPr>
          <w:rFonts w:eastAsia="標楷體"/>
          <w:sz w:val="26"/>
          <w:szCs w:val="26"/>
        </w:rPr>
        <w:t>，未侵害任何第三人之智慧財產權，且有權為本同意書之下列授權：</w:t>
      </w:r>
    </w:p>
    <w:p w:rsidR="00863057" w:rsidRPr="00AC0AC2" w:rsidRDefault="00863057" w:rsidP="00334750">
      <w:pPr>
        <w:spacing w:beforeLines="50" w:before="156" w:afterLines="50" w:after="156" w:line="500" w:lineRule="exact"/>
        <w:ind w:rightChars="-34" w:right="-71"/>
        <w:rPr>
          <w:rFonts w:eastAsia="標楷體"/>
          <w:sz w:val="26"/>
          <w:szCs w:val="26"/>
          <w:u w:val="single"/>
        </w:rPr>
      </w:pPr>
      <w:r w:rsidRPr="00AC0AC2">
        <w:rPr>
          <w:rFonts w:eastAsia="標楷體" w:hint="eastAsia"/>
          <w:sz w:val="26"/>
          <w:szCs w:val="26"/>
        </w:rPr>
        <w:t>作品名稱：</w:t>
      </w:r>
      <w:r w:rsidRPr="00AC0AC2">
        <w:rPr>
          <w:rFonts w:eastAsia="標楷體" w:hint="eastAsia"/>
          <w:sz w:val="26"/>
          <w:szCs w:val="26"/>
          <w:u w:val="single"/>
          <w:lang w:eastAsia="zh-TW"/>
        </w:rPr>
        <w:t xml:space="preserve">                                                     </w:t>
      </w:r>
    </w:p>
    <w:p w:rsidR="00962A42" w:rsidRPr="00AC0AC2" w:rsidRDefault="00962A42" w:rsidP="00334750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AC0AC2">
        <w:rPr>
          <w:rFonts w:eastAsia="標楷體"/>
          <w:sz w:val="26"/>
          <w:szCs w:val="26"/>
        </w:rPr>
        <w:t>一、授權人同意無償授權教育部</w:t>
      </w:r>
      <w:r w:rsidRPr="00AC0AC2">
        <w:rPr>
          <w:rFonts w:eastAsia="標楷體"/>
          <w:sz w:val="26"/>
          <w:szCs w:val="26"/>
          <w:lang w:eastAsia="zh-TW"/>
        </w:rPr>
        <w:t>國民及學前教育署</w:t>
      </w:r>
      <w:r w:rsidRPr="00AC0AC2">
        <w:rPr>
          <w:rFonts w:eastAsia="標楷體"/>
          <w:sz w:val="26"/>
          <w:szCs w:val="26"/>
        </w:rPr>
        <w:t>，將</w:t>
      </w:r>
      <w:r w:rsidR="007A7C53" w:rsidRPr="00AC0AC2">
        <w:rPr>
          <w:rFonts w:eastAsia="標楷體"/>
          <w:sz w:val="26"/>
          <w:szCs w:val="26"/>
          <w:lang w:eastAsia="zh-TW"/>
        </w:rPr>
        <w:t>短文及圖片</w:t>
      </w:r>
      <w:r w:rsidRPr="00AC0AC2">
        <w:rPr>
          <w:rFonts w:eastAsia="標楷體"/>
          <w:sz w:val="26"/>
          <w:szCs w:val="26"/>
        </w:rPr>
        <w:t>創作作品重製、改作、編輯（包括不限於光碟片型式、改作各種語版、加印中英文字幕等）或部分剪輯。</w:t>
      </w:r>
    </w:p>
    <w:p w:rsidR="00962A42" w:rsidRPr="00AC0AC2" w:rsidRDefault="00962A42" w:rsidP="00334750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AC0AC2">
        <w:rPr>
          <w:rFonts w:eastAsia="標楷體"/>
          <w:sz w:val="26"/>
          <w:szCs w:val="26"/>
        </w:rPr>
        <w:t>二、授權</w:t>
      </w:r>
      <w:r w:rsidR="007A7C53" w:rsidRPr="00AC0AC2">
        <w:rPr>
          <w:rFonts w:eastAsia="標楷體"/>
          <w:sz w:val="26"/>
          <w:szCs w:val="26"/>
          <w:lang w:eastAsia="zh-TW"/>
        </w:rPr>
        <w:t>短文及圖片</w:t>
      </w:r>
      <w:r w:rsidRPr="00AC0AC2">
        <w:rPr>
          <w:rFonts w:eastAsia="標楷體"/>
          <w:sz w:val="26"/>
          <w:szCs w:val="26"/>
        </w:rPr>
        <w:t>供教育部</w:t>
      </w:r>
      <w:r w:rsidRPr="00AC0AC2">
        <w:rPr>
          <w:rFonts w:eastAsia="標楷體"/>
          <w:sz w:val="26"/>
          <w:szCs w:val="26"/>
          <w:lang w:eastAsia="zh-TW"/>
        </w:rPr>
        <w:t>國民及學前教育署</w:t>
      </w:r>
      <w:r w:rsidRPr="00AC0AC2">
        <w:rPr>
          <w:rFonts w:eastAsia="標楷體"/>
          <w:sz w:val="26"/>
          <w:szCs w:val="26"/>
        </w:rPr>
        <w:t>不限地域、次數、時間作非營利性公開上映、公開傳輸、公開展示、公開推廣之權利，不另予通知或致酬。</w:t>
      </w:r>
    </w:p>
    <w:p w:rsidR="00962A42" w:rsidRPr="00AC0AC2" w:rsidRDefault="00962A42" w:rsidP="00334750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AC0AC2">
        <w:rPr>
          <w:rFonts w:eastAsia="標楷體"/>
          <w:sz w:val="26"/>
          <w:szCs w:val="26"/>
        </w:rPr>
        <w:t>三、授權人同意無償提供作品予教育部</w:t>
      </w:r>
      <w:r w:rsidRPr="00AC0AC2">
        <w:rPr>
          <w:rFonts w:eastAsia="標楷體"/>
          <w:sz w:val="26"/>
          <w:szCs w:val="26"/>
          <w:lang w:eastAsia="zh-TW"/>
        </w:rPr>
        <w:t>國民及學前教育署</w:t>
      </w:r>
      <w:r w:rsidRPr="00AC0AC2">
        <w:rPr>
          <w:rFonts w:eastAsia="標楷體"/>
          <w:sz w:val="26"/>
          <w:szCs w:val="26"/>
        </w:rPr>
        <w:t>永久典藏，並基於推廣原則出版及公開放映之用。</w:t>
      </w:r>
      <w:r w:rsidRPr="00AC0AC2">
        <w:rPr>
          <w:rFonts w:eastAsia="標楷體"/>
          <w:sz w:val="26"/>
          <w:szCs w:val="26"/>
        </w:rPr>
        <w:t xml:space="preserve"> </w:t>
      </w:r>
    </w:p>
    <w:p w:rsidR="00962A42" w:rsidRPr="00AC0AC2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 w:rsidRPr="00AC0AC2">
        <w:rPr>
          <w:rFonts w:eastAsia="標楷體"/>
          <w:sz w:val="26"/>
          <w:szCs w:val="26"/>
          <w:lang w:eastAsia="zh-TW"/>
        </w:rPr>
        <w:t xml:space="preserve">    </w:t>
      </w:r>
      <w:r w:rsidR="00962A42" w:rsidRPr="00AC0AC2">
        <w:rPr>
          <w:rFonts w:eastAsia="標楷體"/>
          <w:sz w:val="26"/>
          <w:szCs w:val="26"/>
        </w:rPr>
        <w:t>此致</w:t>
      </w:r>
      <w:r w:rsidR="00962A42" w:rsidRPr="00AC0AC2">
        <w:rPr>
          <w:rFonts w:eastAsia="標楷體"/>
          <w:sz w:val="26"/>
          <w:szCs w:val="26"/>
        </w:rPr>
        <w:t xml:space="preserve"> </w:t>
      </w:r>
    </w:p>
    <w:p w:rsidR="00962A42" w:rsidRPr="00AC0AC2" w:rsidRDefault="00962A42" w:rsidP="00962A42">
      <w:pPr>
        <w:spacing w:line="400" w:lineRule="exact"/>
        <w:ind w:rightChars="-34" w:right="-71"/>
        <w:rPr>
          <w:rFonts w:eastAsia="標楷體"/>
          <w:sz w:val="26"/>
          <w:szCs w:val="26"/>
          <w:lang w:eastAsia="zh-TW"/>
        </w:rPr>
      </w:pPr>
      <w:r w:rsidRPr="00AC0AC2">
        <w:rPr>
          <w:rFonts w:eastAsia="標楷體"/>
          <w:sz w:val="26"/>
          <w:szCs w:val="26"/>
        </w:rPr>
        <w:t>教育部</w:t>
      </w:r>
      <w:r w:rsidRPr="00AC0AC2">
        <w:rPr>
          <w:rFonts w:eastAsia="標楷體"/>
          <w:sz w:val="26"/>
          <w:szCs w:val="26"/>
          <w:lang w:eastAsia="zh-TW"/>
        </w:rPr>
        <w:t>國民及學前教育署</w:t>
      </w:r>
    </w:p>
    <w:p w:rsidR="000F475B" w:rsidRPr="00AC0AC2" w:rsidRDefault="000F475B" w:rsidP="00334750">
      <w:pPr>
        <w:spacing w:afterLines="50" w:after="156" w:line="400" w:lineRule="exact"/>
        <w:ind w:rightChars="-34" w:right="-71"/>
        <w:rPr>
          <w:sz w:val="26"/>
          <w:szCs w:val="26"/>
        </w:rPr>
      </w:pPr>
    </w:p>
    <w:p w:rsidR="000F475B" w:rsidRPr="00AC0AC2" w:rsidRDefault="000F475B" w:rsidP="00334750">
      <w:pPr>
        <w:spacing w:afterLines="50" w:after="156" w:line="400" w:lineRule="exact"/>
        <w:ind w:rightChars="-34" w:right="-71"/>
        <w:rPr>
          <w:sz w:val="26"/>
          <w:szCs w:val="26"/>
        </w:rPr>
      </w:pPr>
    </w:p>
    <w:p w:rsidR="000F475B" w:rsidRPr="00AC0AC2" w:rsidRDefault="000F475B" w:rsidP="00334750">
      <w:pPr>
        <w:spacing w:afterLines="50" w:after="156" w:line="400" w:lineRule="exact"/>
        <w:ind w:rightChars="-34" w:right="-71"/>
        <w:rPr>
          <w:sz w:val="26"/>
          <w:szCs w:val="26"/>
        </w:rPr>
      </w:pPr>
    </w:p>
    <w:p w:rsidR="00962A42" w:rsidRPr="00AC0AC2" w:rsidRDefault="00962A42" w:rsidP="00B81688">
      <w:pPr>
        <w:spacing w:afterLines="50" w:after="156" w:line="400" w:lineRule="exact"/>
        <w:ind w:rightChars="-34" w:right="-71"/>
        <w:jc w:val="center"/>
        <w:rPr>
          <w:rFonts w:eastAsia="標楷體"/>
          <w:sz w:val="26"/>
          <w:szCs w:val="26"/>
        </w:rPr>
      </w:pPr>
      <w:r w:rsidRPr="00AC0AC2">
        <w:rPr>
          <w:rFonts w:eastAsia="標楷體"/>
          <w:sz w:val="26"/>
          <w:szCs w:val="26"/>
        </w:rPr>
        <w:t>參賽者（</w:t>
      </w:r>
      <w:r w:rsidR="00883CA1" w:rsidRPr="00AC0AC2">
        <w:rPr>
          <w:rFonts w:eastAsia="標楷體" w:hint="eastAsia"/>
          <w:sz w:val="26"/>
          <w:szCs w:val="26"/>
          <w:lang w:eastAsia="zh-TW"/>
        </w:rPr>
        <w:t>正楷</w:t>
      </w:r>
      <w:r w:rsidRPr="00AC0AC2">
        <w:rPr>
          <w:rFonts w:eastAsia="標楷體"/>
          <w:sz w:val="26"/>
          <w:szCs w:val="26"/>
        </w:rPr>
        <w:t>簽名）：</w:t>
      </w:r>
    </w:p>
    <w:p w:rsidR="0025305B" w:rsidRPr="00AC0AC2" w:rsidRDefault="0025305B" w:rsidP="00334750">
      <w:pPr>
        <w:spacing w:afterLines="50" w:after="156" w:line="400" w:lineRule="exact"/>
        <w:ind w:rightChars="-34" w:right="-71"/>
        <w:rPr>
          <w:sz w:val="26"/>
          <w:szCs w:val="26"/>
        </w:rPr>
      </w:pPr>
    </w:p>
    <w:p w:rsidR="00A33163" w:rsidRPr="00AC0AC2" w:rsidRDefault="00A33163" w:rsidP="00334750">
      <w:pPr>
        <w:spacing w:afterLines="50" w:after="156" w:line="400" w:lineRule="exact"/>
        <w:ind w:rightChars="-34" w:right="-71"/>
        <w:rPr>
          <w:sz w:val="26"/>
          <w:szCs w:val="26"/>
        </w:rPr>
      </w:pPr>
    </w:p>
    <w:p w:rsidR="00A33163" w:rsidRPr="00AC0AC2" w:rsidRDefault="00A33163" w:rsidP="00334750">
      <w:pPr>
        <w:spacing w:afterLines="50" w:after="156" w:line="400" w:lineRule="exact"/>
        <w:ind w:rightChars="-34" w:right="-71"/>
        <w:rPr>
          <w:sz w:val="26"/>
          <w:szCs w:val="26"/>
        </w:rPr>
      </w:pPr>
    </w:p>
    <w:p w:rsidR="00CD48EC" w:rsidRPr="00AC0AC2" w:rsidRDefault="00CD48EC" w:rsidP="00334750">
      <w:pPr>
        <w:spacing w:afterLines="50" w:after="156" w:line="400" w:lineRule="exact"/>
        <w:ind w:rightChars="-34" w:right="-71"/>
        <w:rPr>
          <w:sz w:val="26"/>
          <w:szCs w:val="26"/>
        </w:rPr>
      </w:pPr>
    </w:p>
    <w:p w:rsidR="00A33163" w:rsidRPr="00AC0AC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</w:rPr>
      </w:pPr>
      <w:r w:rsidRPr="00AC0AC2">
        <w:rPr>
          <w:rFonts w:eastAsia="標楷體"/>
          <w:sz w:val="26"/>
          <w:szCs w:val="26"/>
        </w:rPr>
        <w:t>中華民國</w:t>
      </w:r>
      <w:r w:rsidRPr="00AC0AC2">
        <w:rPr>
          <w:rFonts w:eastAsia="標楷體"/>
          <w:sz w:val="26"/>
          <w:szCs w:val="26"/>
        </w:rPr>
        <w:t xml:space="preserve"> </w:t>
      </w:r>
      <w:r w:rsidRPr="00AC0AC2">
        <w:rPr>
          <w:rFonts w:eastAsia="標楷體"/>
          <w:sz w:val="26"/>
          <w:szCs w:val="26"/>
        </w:rPr>
        <w:t>年</w:t>
      </w:r>
      <w:r w:rsidRPr="00AC0AC2">
        <w:rPr>
          <w:rFonts w:eastAsia="標楷體"/>
          <w:sz w:val="26"/>
          <w:szCs w:val="26"/>
        </w:rPr>
        <w:t xml:space="preserve"> </w:t>
      </w:r>
      <w:r w:rsidRPr="00AC0AC2">
        <w:rPr>
          <w:rFonts w:eastAsia="標楷體"/>
          <w:sz w:val="26"/>
          <w:szCs w:val="26"/>
        </w:rPr>
        <w:t>月</w:t>
      </w:r>
      <w:r w:rsidRPr="00AC0AC2">
        <w:rPr>
          <w:rFonts w:eastAsia="標楷體"/>
          <w:sz w:val="26"/>
          <w:szCs w:val="26"/>
        </w:rPr>
        <w:t xml:space="preserve"> </w:t>
      </w:r>
      <w:r w:rsidRPr="00AC0AC2">
        <w:rPr>
          <w:rFonts w:eastAsia="標楷體"/>
          <w:sz w:val="26"/>
          <w:szCs w:val="26"/>
        </w:rPr>
        <w:t>日</w:t>
      </w:r>
    </w:p>
    <w:p w:rsidR="00962A42" w:rsidRPr="00AC0AC2" w:rsidRDefault="00962A42" w:rsidP="000679A4">
      <w:pPr>
        <w:widowControl/>
        <w:suppressAutoHyphens w:val="0"/>
        <w:jc w:val="left"/>
        <w:rPr>
          <w:sz w:val="26"/>
          <w:szCs w:val="26"/>
        </w:rPr>
      </w:pPr>
    </w:p>
    <w:p w:rsidR="007A4440" w:rsidRPr="00AC0AC2" w:rsidRDefault="00962A42" w:rsidP="008B763F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rPr>
          <w:rFonts w:eastAsia="標楷體"/>
          <w:bCs/>
          <w:sz w:val="24"/>
          <w:szCs w:val="24"/>
          <w:lang w:eastAsia="zh-TW"/>
        </w:rPr>
        <w:sectPr w:rsidR="007A4440" w:rsidRPr="00AC0AC2" w:rsidSect="00C708DE">
          <w:footerReference w:type="default" r:id="rId8"/>
          <w:pgSz w:w="11906" w:h="16838"/>
          <w:pgMar w:top="1134" w:right="1134" w:bottom="1134" w:left="1134" w:header="720" w:footer="720" w:gutter="0"/>
          <w:cols w:space="720"/>
          <w:docGrid w:type="lines" w:linePitch="312"/>
        </w:sectPr>
      </w:pPr>
      <w:r w:rsidRPr="00AC0AC2">
        <w:rPr>
          <w:rFonts w:eastAsia="標楷體"/>
          <w:bCs/>
          <w:sz w:val="32"/>
          <w:szCs w:val="32"/>
        </w:rPr>
        <w:t xml:space="preserve">                      </w:t>
      </w:r>
    </w:p>
    <w:tbl>
      <w:tblPr>
        <w:tblStyle w:val="afa"/>
        <w:tblpPr w:leftFromText="180" w:rightFromText="180" w:vertAnchor="page" w:horzAnchor="margin" w:tblpXSpec="center" w:tblpY="1528"/>
        <w:tblW w:w="0" w:type="auto"/>
        <w:tblLook w:val="04A0" w:firstRow="1" w:lastRow="0" w:firstColumn="1" w:lastColumn="0" w:noHBand="0" w:noVBand="1"/>
      </w:tblPr>
      <w:tblGrid>
        <w:gridCol w:w="14751"/>
      </w:tblGrid>
      <w:tr w:rsidR="00AC0AC2" w:rsidRPr="00AC0AC2" w:rsidTr="00A9050E">
        <w:trPr>
          <w:trHeight w:val="4659"/>
        </w:trPr>
        <w:tc>
          <w:tcPr>
            <w:tcW w:w="14751" w:type="dxa"/>
          </w:tcPr>
          <w:p w:rsidR="00FF78D8" w:rsidRPr="00AC0AC2" w:rsidRDefault="00CD4C7A" w:rsidP="00D37EEF">
            <w:pPr>
              <w:rPr>
                <w:rFonts w:eastAsia="標楷體"/>
                <w:sz w:val="32"/>
                <w:szCs w:val="32"/>
                <w:lang w:eastAsia="zh-TW"/>
              </w:rPr>
            </w:pPr>
            <w:r w:rsidRPr="00AC0AC2">
              <w:rPr>
                <w:rFonts w:eastAsia="標楷體"/>
                <w:sz w:val="32"/>
                <w:szCs w:val="32"/>
                <w:lang w:eastAsia="zh-TW"/>
              </w:rPr>
              <w:t>教育部國民及學前教育署</w:t>
            </w:r>
            <w:r w:rsidR="00FF78D8" w:rsidRPr="00AC0AC2">
              <w:rPr>
                <w:rFonts w:eastAsia="標楷體"/>
                <w:sz w:val="32"/>
                <w:szCs w:val="32"/>
                <w:lang w:eastAsia="zh-TW"/>
              </w:rPr>
              <w:t>『</w:t>
            </w:r>
            <w:r w:rsidR="009D43F1" w:rsidRPr="00AC0AC2">
              <w:rPr>
                <w:rFonts w:eastAsia="標楷體"/>
                <w:sz w:val="32"/>
                <w:szCs w:val="32"/>
                <w:lang w:eastAsia="zh-TW"/>
              </w:rPr>
              <w:t>校園實施動物保護教育</w:t>
            </w:r>
            <w:r w:rsidR="00FF78D8" w:rsidRPr="00AC0AC2">
              <w:rPr>
                <w:rFonts w:eastAsia="標楷體"/>
                <w:sz w:val="32"/>
                <w:szCs w:val="32"/>
                <w:lang w:eastAsia="zh-TW"/>
              </w:rPr>
              <w:t>』</w:t>
            </w:r>
            <w:r w:rsidR="00AB6BC2" w:rsidRPr="00AC0AC2">
              <w:rPr>
                <w:rFonts w:eastAsia="標楷體"/>
                <w:sz w:val="32"/>
                <w:szCs w:val="32"/>
                <w:lang w:eastAsia="zh-TW"/>
              </w:rPr>
              <w:t>計畫</w:t>
            </w:r>
          </w:p>
          <w:p w:rsidR="0031656A" w:rsidRPr="00AC0AC2" w:rsidRDefault="00FF78D8" w:rsidP="00D37EEF">
            <w:pPr>
              <w:rPr>
                <w:rFonts w:eastAsia="標楷體"/>
                <w:sz w:val="32"/>
                <w:szCs w:val="32"/>
              </w:rPr>
            </w:pPr>
            <w:r w:rsidRPr="00AC0AC2">
              <w:rPr>
                <w:rFonts w:eastAsia="標楷體"/>
                <w:sz w:val="32"/>
                <w:szCs w:val="32"/>
                <w:lang w:eastAsia="zh-TW"/>
              </w:rPr>
              <w:t xml:space="preserve"> </w:t>
            </w:r>
            <w:r w:rsidR="00A16918" w:rsidRPr="00AC0AC2">
              <w:rPr>
                <w:rFonts w:eastAsia="標楷體"/>
                <w:sz w:val="32"/>
                <w:szCs w:val="32"/>
              </w:rPr>
              <w:t>「</w:t>
            </w:r>
            <w:r w:rsidR="009D43F1" w:rsidRPr="00AC0AC2">
              <w:rPr>
                <w:rFonts w:eastAsia="標楷體"/>
                <w:sz w:val="32"/>
                <w:szCs w:val="32"/>
              </w:rPr>
              <w:t>讓寵愛幸福每一天</w:t>
            </w:r>
            <w:r w:rsidR="00A16918" w:rsidRPr="00AC0AC2">
              <w:rPr>
                <w:rFonts w:eastAsia="標楷體"/>
                <w:sz w:val="32"/>
                <w:szCs w:val="32"/>
              </w:rPr>
              <w:t>」</w:t>
            </w:r>
            <w:r w:rsidR="00D54130" w:rsidRPr="00AC0AC2">
              <w:rPr>
                <w:rFonts w:eastAsia="標楷體"/>
                <w:sz w:val="32"/>
                <w:szCs w:val="32"/>
              </w:rPr>
              <w:t>校園動物</w:t>
            </w:r>
            <w:r w:rsidR="00BB3CFF" w:rsidRPr="00AC0AC2">
              <w:rPr>
                <w:rFonts w:eastAsia="標楷體"/>
                <w:sz w:val="32"/>
                <w:szCs w:val="32"/>
                <w:lang w:eastAsia="zh-TW"/>
              </w:rPr>
              <w:t>故事</w:t>
            </w:r>
            <w:r w:rsidR="00D54130" w:rsidRPr="00AC0AC2">
              <w:rPr>
                <w:rFonts w:eastAsia="標楷體"/>
                <w:sz w:val="32"/>
                <w:szCs w:val="32"/>
              </w:rPr>
              <w:t>競賽</w:t>
            </w:r>
            <w:r w:rsidR="00B04EC4" w:rsidRPr="00AC0AC2">
              <w:rPr>
                <w:rFonts w:eastAsia="標楷體"/>
                <w:sz w:val="32"/>
                <w:szCs w:val="32"/>
                <w:lang w:eastAsia="zh-TW"/>
              </w:rPr>
              <w:t xml:space="preserve"> </w:t>
            </w:r>
            <w:r w:rsidR="00B04EC4" w:rsidRPr="00AC0AC2">
              <w:rPr>
                <w:rFonts w:eastAsia="標楷體"/>
                <w:b/>
                <w:sz w:val="32"/>
                <w:szCs w:val="32"/>
                <w:lang w:eastAsia="zh-TW"/>
              </w:rPr>
              <w:t>報名</w:t>
            </w:r>
            <w:r w:rsidR="0031656A" w:rsidRPr="00AC0AC2">
              <w:rPr>
                <w:rFonts w:eastAsia="標楷體"/>
                <w:b/>
                <w:sz w:val="32"/>
                <w:szCs w:val="32"/>
                <w:lang w:eastAsia="zh-TW"/>
              </w:rPr>
              <w:t>專用封面</w:t>
            </w:r>
          </w:p>
          <w:p w:rsidR="00671114" w:rsidRPr="00AC0AC2" w:rsidRDefault="00FF78D8" w:rsidP="00A9050E">
            <w:pPr>
              <w:rPr>
                <w:rFonts w:eastAsia="標楷體"/>
                <w:bCs/>
                <w:sz w:val="32"/>
                <w:szCs w:val="32"/>
                <w:lang w:eastAsia="zh-TW"/>
              </w:rPr>
            </w:pPr>
            <w:r w:rsidRPr="00AC0AC2">
              <w:rPr>
                <w:rFonts w:eastAsia="標楷體"/>
                <w:bCs/>
                <w:sz w:val="32"/>
                <w:szCs w:val="32"/>
                <w:lang w:eastAsia="zh-TW"/>
              </w:rPr>
              <w:t xml:space="preserve"> </w:t>
            </w:r>
            <w:r w:rsidR="00671114" w:rsidRPr="00AC0AC2">
              <w:rPr>
                <w:rFonts w:eastAsia="標楷體"/>
                <w:bCs/>
                <w:sz w:val="32"/>
                <w:szCs w:val="32"/>
                <w:lang w:eastAsia="zh-TW"/>
              </w:rPr>
              <w:t>*</w:t>
            </w:r>
            <w:r w:rsidR="00671114" w:rsidRPr="00AC0AC2">
              <w:rPr>
                <w:rFonts w:eastAsia="標楷體"/>
                <w:bCs/>
                <w:sz w:val="32"/>
                <w:szCs w:val="32"/>
                <w:lang w:eastAsia="zh-TW"/>
              </w:rPr>
              <w:t>請以</w:t>
            </w:r>
            <w:r w:rsidR="00932E7D" w:rsidRPr="00AC0AC2">
              <w:rPr>
                <w:rFonts w:eastAsia="標楷體"/>
                <w:b/>
                <w:bCs/>
                <w:sz w:val="32"/>
                <w:szCs w:val="32"/>
                <w:u w:val="single"/>
                <w:lang w:eastAsia="zh-TW"/>
              </w:rPr>
              <w:t>限時</w:t>
            </w:r>
            <w:r w:rsidR="00671114" w:rsidRPr="00AC0AC2">
              <w:rPr>
                <w:rFonts w:eastAsia="標楷體"/>
                <w:b/>
                <w:bCs/>
                <w:sz w:val="32"/>
                <w:szCs w:val="32"/>
                <w:u w:val="single"/>
                <w:lang w:eastAsia="zh-TW"/>
              </w:rPr>
              <w:t>掛號</w:t>
            </w:r>
            <w:r w:rsidR="00671114" w:rsidRPr="00AC0AC2">
              <w:rPr>
                <w:rFonts w:eastAsia="標楷體"/>
                <w:bCs/>
                <w:sz w:val="32"/>
                <w:szCs w:val="32"/>
                <w:lang w:eastAsia="zh-TW"/>
              </w:rPr>
              <w:t>寄件；如以</w:t>
            </w:r>
            <w:r w:rsidR="006D2CDB" w:rsidRPr="00AC0AC2">
              <w:rPr>
                <w:rFonts w:eastAsia="標楷體"/>
                <w:bCs/>
                <w:sz w:val="32"/>
                <w:szCs w:val="32"/>
                <w:lang w:eastAsia="zh-TW"/>
              </w:rPr>
              <w:t>平</w:t>
            </w:r>
            <w:r w:rsidR="00671114" w:rsidRPr="00AC0AC2">
              <w:rPr>
                <w:rFonts w:eastAsia="標楷體"/>
                <w:bCs/>
                <w:sz w:val="32"/>
                <w:szCs w:val="32"/>
                <w:lang w:eastAsia="zh-TW"/>
              </w:rPr>
              <w:t>信</w:t>
            </w:r>
            <w:r w:rsidR="006D2CDB" w:rsidRPr="00AC0AC2">
              <w:rPr>
                <w:rFonts w:eastAsia="標楷體"/>
                <w:bCs/>
                <w:sz w:val="32"/>
                <w:szCs w:val="32"/>
                <w:lang w:eastAsia="zh-TW"/>
              </w:rPr>
              <w:t>寄件</w:t>
            </w:r>
            <w:r w:rsidR="00671114" w:rsidRPr="00AC0AC2">
              <w:rPr>
                <w:rFonts w:eastAsia="標楷體"/>
                <w:bCs/>
                <w:sz w:val="32"/>
                <w:szCs w:val="32"/>
                <w:lang w:eastAsia="zh-TW"/>
              </w:rPr>
              <w:t>發生遺失或遲誤而致無法報名，責任由</w:t>
            </w:r>
            <w:r w:rsidR="006D2CDB" w:rsidRPr="00AC0AC2">
              <w:rPr>
                <w:rFonts w:eastAsia="標楷體"/>
                <w:bCs/>
                <w:sz w:val="32"/>
                <w:szCs w:val="32"/>
                <w:lang w:eastAsia="zh-TW"/>
              </w:rPr>
              <w:t>參賽者</w:t>
            </w:r>
            <w:r w:rsidR="00671114" w:rsidRPr="00AC0AC2">
              <w:rPr>
                <w:rFonts w:eastAsia="標楷體"/>
                <w:bCs/>
                <w:sz w:val="32"/>
                <w:szCs w:val="32"/>
                <w:lang w:eastAsia="zh-TW"/>
              </w:rPr>
              <w:t>自負。</w:t>
            </w:r>
          </w:p>
          <w:p w:rsidR="00F50C1D" w:rsidRPr="00AC0AC2" w:rsidRDefault="00F50C1D" w:rsidP="00334750">
            <w:pPr>
              <w:tabs>
                <w:tab w:val="left" w:pos="540"/>
                <w:tab w:val="num" w:pos="1189"/>
              </w:tabs>
              <w:snapToGrid w:val="0"/>
              <w:spacing w:beforeLines="50" w:before="156"/>
              <w:ind w:left="1043" w:hangingChars="326" w:hanging="1043"/>
              <w:rPr>
                <w:rFonts w:eastAsia="標楷體"/>
                <w:bCs/>
                <w:sz w:val="32"/>
                <w:szCs w:val="40"/>
                <w:bdr w:val="single" w:sz="4" w:space="0" w:color="auto"/>
                <w:lang w:eastAsia="zh-TW"/>
              </w:rPr>
            </w:pPr>
            <w:r w:rsidRPr="00AC0AC2">
              <w:rPr>
                <w:rFonts w:eastAsia="標楷體"/>
                <w:bCs/>
                <w:sz w:val="32"/>
                <w:szCs w:val="40"/>
                <w:bdr w:val="single" w:sz="4" w:space="0" w:color="auto"/>
                <w:lang w:eastAsia="zh-TW"/>
              </w:rPr>
              <w:t>寄件者</w:t>
            </w:r>
          </w:p>
          <w:p w:rsidR="00F50C1D" w:rsidRPr="00AC0AC2" w:rsidRDefault="00F50C1D" w:rsidP="00C02CC1">
            <w:pPr>
              <w:tabs>
                <w:tab w:val="left" w:pos="540"/>
                <w:tab w:val="num" w:pos="1189"/>
              </w:tabs>
              <w:snapToGrid w:val="0"/>
              <w:spacing w:beforeLines="50" w:before="156" w:line="240" w:lineRule="exact"/>
              <w:ind w:left="913" w:hangingChars="326" w:hanging="913"/>
              <w:rPr>
                <w:rFonts w:eastAsia="標楷體"/>
                <w:bCs/>
                <w:sz w:val="28"/>
                <w:szCs w:val="40"/>
                <w:lang w:eastAsia="zh-TW"/>
              </w:rPr>
            </w:pPr>
            <w:r w:rsidRPr="00AC0AC2">
              <w:rPr>
                <w:rFonts w:eastAsia="標楷體"/>
                <w:bCs/>
                <w:sz w:val="28"/>
                <w:szCs w:val="40"/>
                <w:lang w:eastAsia="zh-TW"/>
              </w:rPr>
              <w:t>學校</w:t>
            </w:r>
            <w:r w:rsidR="00AB6BC2" w:rsidRPr="00AC0AC2">
              <w:rPr>
                <w:rFonts w:eastAsia="標楷體"/>
                <w:bCs/>
                <w:sz w:val="28"/>
                <w:szCs w:val="40"/>
                <w:lang w:eastAsia="zh-TW"/>
              </w:rPr>
              <w:t>及年級</w:t>
            </w:r>
            <w:r w:rsidRPr="00AC0AC2">
              <w:rPr>
                <w:rFonts w:eastAsia="標楷體"/>
                <w:bCs/>
                <w:sz w:val="28"/>
                <w:szCs w:val="40"/>
                <w:lang w:eastAsia="zh-TW"/>
              </w:rPr>
              <w:t>：</w:t>
            </w:r>
          </w:p>
          <w:p w:rsidR="005D64FE" w:rsidRPr="00AC0AC2" w:rsidRDefault="005D64FE" w:rsidP="00C02CC1">
            <w:pPr>
              <w:tabs>
                <w:tab w:val="left" w:pos="540"/>
                <w:tab w:val="num" w:pos="1189"/>
              </w:tabs>
              <w:snapToGrid w:val="0"/>
              <w:spacing w:beforeLines="50" w:before="156" w:line="240" w:lineRule="exact"/>
              <w:ind w:left="913" w:hangingChars="326" w:hanging="913"/>
              <w:rPr>
                <w:rFonts w:eastAsia="標楷體"/>
                <w:bCs/>
                <w:sz w:val="28"/>
                <w:szCs w:val="40"/>
                <w:lang w:eastAsia="zh-TW"/>
              </w:rPr>
            </w:pPr>
            <w:r w:rsidRPr="00AC0AC2">
              <w:rPr>
                <w:rFonts w:eastAsia="標楷體"/>
                <w:bCs/>
                <w:sz w:val="28"/>
                <w:szCs w:val="40"/>
                <w:lang w:eastAsia="zh-TW"/>
              </w:rPr>
              <w:t>參加組別</w:t>
            </w:r>
            <w:r w:rsidR="00C02CC1" w:rsidRPr="00AC0AC2">
              <w:rPr>
                <w:rFonts w:eastAsia="標楷體"/>
                <w:bCs/>
                <w:sz w:val="28"/>
                <w:szCs w:val="40"/>
                <w:lang w:eastAsia="zh-TW"/>
              </w:rPr>
              <w:t>：</w:t>
            </w:r>
            <w:r w:rsidR="00C02CC1" w:rsidRPr="00AC0AC2">
              <w:rPr>
                <w:rFonts w:eastAsia="標楷體"/>
                <w:bCs/>
                <w:sz w:val="28"/>
                <w:szCs w:val="40"/>
                <w:lang w:eastAsia="zh-TW"/>
              </w:rPr>
              <w:t xml:space="preserve"> </w:t>
            </w:r>
          </w:p>
          <w:p w:rsidR="00C02CC1" w:rsidRPr="00AC0AC2" w:rsidRDefault="00C02CC1" w:rsidP="00C02CC1">
            <w:pPr>
              <w:tabs>
                <w:tab w:val="left" w:pos="540"/>
                <w:tab w:val="num" w:pos="1189"/>
              </w:tabs>
              <w:snapToGrid w:val="0"/>
              <w:spacing w:beforeLines="50" w:before="156" w:line="240" w:lineRule="exact"/>
              <w:ind w:left="913" w:hangingChars="326" w:hanging="913"/>
              <w:rPr>
                <w:rFonts w:eastAsia="標楷體"/>
                <w:bCs/>
                <w:sz w:val="28"/>
                <w:szCs w:val="40"/>
                <w:lang w:eastAsia="zh-TW"/>
              </w:rPr>
            </w:pPr>
            <w:r w:rsidRPr="00AC0AC2">
              <w:rPr>
                <w:rFonts w:eastAsia="標楷體"/>
                <w:bCs/>
                <w:sz w:val="28"/>
                <w:szCs w:val="40"/>
                <w:lang w:eastAsia="zh-TW"/>
              </w:rPr>
              <w:t>作品名稱：</w:t>
            </w:r>
          </w:p>
          <w:p w:rsidR="00F50C1D" w:rsidRPr="00AC0AC2" w:rsidRDefault="00F50C1D" w:rsidP="00C02CC1">
            <w:pPr>
              <w:tabs>
                <w:tab w:val="left" w:pos="540"/>
                <w:tab w:val="num" w:pos="1189"/>
              </w:tabs>
              <w:snapToGrid w:val="0"/>
              <w:spacing w:beforeLines="50" w:before="156" w:line="240" w:lineRule="exact"/>
              <w:ind w:left="913" w:hangingChars="326" w:hanging="913"/>
              <w:rPr>
                <w:rFonts w:eastAsia="標楷體"/>
                <w:bCs/>
                <w:sz w:val="28"/>
                <w:szCs w:val="40"/>
                <w:lang w:eastAsia="zh-TW"/>
              </w:rPr>
            </w:pPr>
            <w:r w:rsidRPr="00AC0AC2">
              <w:rPr>
                <w:rFonts w:eastAsia="標楷體"/>
                <w:bCs/>
                <w:sz w:val="28"/>
                <w:szCs w:val="40"/>
                <w:lang w:eastAsia="zh-TW"/>
              </w:rPr>
              <w:t>參賽者姓名：</w:t>
            </w:r>
          </w:p>
          <w:p w:rsidR="00F50C1D" w:rsidRPr="00AC0AC2" w:rsidRDefault="00F50C1D" w:rsidP="00C02CC1">
            <w:pPr>
              <w:tabs>
                <w:tab w:val="left" w:pos="540"/>
                <w:tab w:val="num" w:pos="1189"/>
              </w:tabs>
              <w:snapToGrid w:val="0"/>
              <w:spacing w:beforeLines="50" w:before="156" w:line="240" w:lineRule="exact"/>
              <w:ind w:left="913" w:hangingChars="326" w:hanging="913"/>
              <w:rPr>
                <w:rFonts w:eastAsia="標楷體"/>
                <w:bCs/>
                <w:sz w:val="28"/>
                <w:szCs w:val="40"/>
                <w:lang w:eastAsia="zh-TW"/>
              </w:rPr>
            </w:pPr>
            <w:r w:rsidRPr="00AC0AC2">
              <w:rPr>
                <w:rFonts w:eastAsia="標楷體"/>
                <w:bCs/>
                <w:sz w:val="28"/>
                <w:szCs w:val="40"/>
                <w:lang w:eastAsia="zh-TW"/>
              </w:rPr>
              <w:t>行動電話：</w:t>
            </w:r>
          </w:p>
          <w:p w:rsidR="00F50C1D" w:rsidRPr="00AC0AC2" w:rsidRDefault="00F50C1D" w:rsidP="00C02CC1">
            <w:pPr>
              <w:tabs>
                <w:tab w:val="left" w:pos="540"/>
                <w:tab w:val="num" w:pos="1189"/>
              </w:tabs>
              <w:snapToGrid w:val="0"/>
              <w:spacing w:beforeLines="50" w:before="156" w:line="240" w:lineRule="exact"/>
              <w:ind w:left="913" w:hangingChars="326" w:hanging="913"/>
              <w:rPr>
                <w:rFonts w:eastAsia="標楷體"/>
                <w:bCs/>
                <w:sz w:val="40"/>
                <w:szCs w:val="40"/>
                <w:lang w:eastAsia="zh-TW"/>
              </w:rPr>
            </w:pPr>
            <w:r w:rsidRPr="00AC0AC2">
              <w:rPr>
                <w:rFonts w:eastAsia="標楷體"/>
                <w:bCs/>
                <w:sz w:val="28"/>
                <w:szCs w:val="40"/>
                <w:lang w:eastAsia="zh-TW"/>
              </w:rPr>
              <w:t>聯絡地址</w:t>
            </w:r>
            <w:r w:rsidR="00CC3E83" w:rsidRPr="00AC0AC2">
              <w:rPr>
                <w:rFonts w:eastAsia="標楷體"/>
                <w:bCs/>
                <w:sz w:val="28"/>
                <w:szCs w:val="40"/>
                <w:lang w:eastAsia="zh-TW"/>
              </w:rPr>
              <w:t>：</w:t>
            </w:r>
          </w:p>
        </w:tc>
      </w:tr>
      <w:tr w:rsidR="00AC0AC2" w:rsidRPr="00AC0AC2" w:rsidTr="00E34BD7">
        <w:trPr>
          <w:trHeight w:val="4392"/>
        </w:trPr>
        <w:tc>
          <w:tcPr>
            <w:tcW w:w="14751" w:type="dxa"/>
          </w:tcPr>
          <w:p w:rsidR="007A4440" w:rsidRPr="00AC0AC2" w:rsidRDefault="007A4440" w:rsidP="00334750">
            <w:pPr>
              <w:tabs>
                <w:tab w:val="left" w:pos="540"/>
                <w:tab w:val="num" w:pos="1189"/>
              </w:tabs>
              <w:snapToGrid w:val="0"/>
              <w:spacing w:beforeLines="100" w:before="312" w:line="500" w:lineRule="exact"/>
              <w:ind w:left="1565" w:hangingChars="326" w:hanging="1565"/>
              <w:rPr>
                <w:sz w:val="48"/>
                <w:szCs w:val="40"/>
              </w:rPr>
            </w:pPr>
            <w:r w:rsidRPr="00AC0AC2">
              <w:rPr>
                <w:rFonts w:eastAsia="標楷體"/>
                <w:bCs/>
                <w:sz w:val="48"/>
                <w:szCs w:val="40"/>
                <w:bdr w:val="single" w:sz="4" w:space="0" w:color="auto"/>
                <w:lang w:eastAsia="zh-TW"/>
              </w:rPr>
              <w:t>收件者</w:t>
            </w:r>
            <w:r w:rsidR="00CF1E14" w:rsidRPr="00AC0AC2">
              <w:rPr>
                <w:rFonts w:eastAsia="標楷體" w:hint="eastAsia"/>
                <w:bCs/>
                <w:sz w:val="48"/>
                <w:szCs w:val="40"/>
                <w:bdr w:val="single" w:sz="4" w:space="0" w:color="auto"/>
                <w:lang w:eastAsia="zh-TW"/>
              </w:rPr>
              <w:t xml:space="preserve">  </w:t>
            </w:r>
            <w:r w:rsidR="00E54F0E" w:rsidRPr="00AC0AC2">
              <w:rPr>
                <w:rFonts w:eastAsia="標楷體" w:hint="eastAsia"/>
                <w:bCs/>
                <w:sz w:val="48"/>
                <w:szCs w:val="40"/>
                <w:lang w:eastAsia="zh-TW"/>
              </w:rPr>
              <w:t xml:space="preserve">             </w:t>
            </w:r>
            <w:r w:rsidR="00542A0F" w:rsidRPr="00AC0AC2">
              <w:rPr>
                <w:rFonts w:eastAsia="標楷體" w:hint="eastAsia"/>
                <w:bCs/>
                <w:sz w:val="48"/>
                <w:szCs w:val="40"/>
                <w:lang w:eastAsia="zh-TW"/>
              </w:rPr>
              <w:t xml:space="preserve"> </w:t>
            </w:r>
            <w:r w:rsidRPr="00AC0AC2">
              <w:rPr>
                <w:rFonts w:eastAsia="標楷體"/>
                <w:sz w:val="48"/>
                <w:szCs w:val="40"/>
                <w:lang w:eastAsia="zh-TW"/>
              </w:rPr>
              <w:t>40306</w:t>
            </w:r>
            <w:r w:rsidRPr="00AC0AC2">
              <w:rPr>
                <w:rFonts w:eastAsia="標楷體"/>
                <w:sz w:val="48"/>
                <w:szCs w:val="40"/>
                <w:lang w:eastAsia="zh-TW"/>
              </w:rPr>
              <w:t>臺中市西區民生路</w:t>
            </w:r>
            <w:r w:rsidRPr="00AC0AC2">
              <w:rPr>
                <w:rFonts w:eastAsia="標楷體"/>
                <w:sz w:val="48"/>
                <w:szCs w:val="40"/>
                <w:lang w:eastAsia="zh-TW"/>
              </w:rPr>
              <w:t>140</w:t>
            </w:r>
            <w:r w:rsidRPr="00AC0AC2">
              <w:rPr>
                <w:rFonts w:eastAsia="標楷體"/>
                <w:sz w:val="48"/>
                <w:szCs w:val="40"/>
                <w:lang w:eastAsia="zh-TW"/>
              </w:rPr>
              <w:t>號</w:t>
            </w:r>
          </w:p>
          <w:p w:rsidR="007A4440" w:rsidRPr="00AC0AC2" w:rsidRDefault="007A4440" w:rsidP="00E54F0E">
            <w:pPr>
              <w:tabs>
                <w:tab w:val="left" w:pos="540"/>
                <w:tab w:val="num" w:pos="1189"/>
              </w:tabs>
              <w:snapToGrid w:val="0"/>
              <w:spacing w:beforeLines="100" w:before="312" w:line="500" w:lineRule="exact"/>
              <w:ind w:leftChars="2554" w:left="5411" w:hangingChars="10" w:hanging="48"/>
              <w:jc w:val="left"/>
              <w:rPr>
                <w:rFonts w:eastAsia="標楷體"/>
                <w:sz w:val="48"/>
                <w:szCs w:val="40"/>
                <w:lang w:eastAsia="zh-TW"/>
              </w:rPr>
            </w:pPr>
            <w:r w:rsidRPr="00AC0AC2">
              <w:rPr>
                <w:rFonts w:eastAsia="標楷體"/>
                <w:sz w:val="48"/>
                <w:szCs w:val="40"/>
                <w:lang w:eastAsia="zh-TW"/>
              </w:rPr>
              <w:t>國立臺中教育大學</w:t>
            </w:r>
          </w:p>
          <w:p w:rsidR="00BA35C4" w:rsidRPr="00AC0AC2" w:rsidRDefault="007A4440" w:rsidP="00E54F0E">
            <w:pPr>
              <w:tabs>
                <w:tab w:val="left" w:pos="540"/>
                <w:tab w:val="num" w:pos="1189"/>
              </w:tabs>
              <w:snapToGrid w:val="0"/>
              <w:spacing w:beforeLines="100" w:before="312" w:line="500" w:lineRule="exact"/>
              <w:ind w:leftChars="922" w:left="1984" w:hangingChars="10" w:hanging="48"/>
              <w:jc w:val="center"/>
              <w:rPr>
                <w:rFonts w:eastAsia="標楷體"/>
                <w:sz w:val="48"/>
                <w:szCs w:val="40"/>
                <w:lang w:eastAsia="zh-TW"/>
              </w:rPr>
            </w:pPr>
            <w:r w:rsidRPr="00AC0AC2">
              <w:rPr>
                <w:rFonts w:eastAsia="標楷體"/>
                <w:sz w:val="48"/>
                <w:szCs w:val="40"/>
                <w:lang w:eastAsia="zh-TW"/>
              </w:rPr>
              <w:t>教師專業碩士學位學程</w:t>
            </w:r>
            <w:r w:rsidRPr="00AC0AC2">
              <w:rPr>
                <w:rFonts w:eastAsia="標楷體"/>
                <w:sz w:val="48"/>
                <w:szCs w:val="40"/>
                <w:lang w:eastAsia="zh-TW"/>
              </w:rPr>
              <w:t xml:space="preserve">  </w:t>
            </w:r>
            <w:r w:rsidRPr="00AC0AC2">
              <w:rPr>
                <w:rFonts w:eastAsia="標楷體"/>
                <w:sz w:val="48"/>
                <w:szCs w:val="40"/>
                <w:lang w:eastAsia="zh-TW"/>
              </w:rPr>
              <w:t>收</w:t>
            </w:r>
          </w:p>
          <w:p w:rsidR="00BA35C4" w:rsidRPr="00AC0AC2" w:rsidRDefault="00BA35C4" w:rsidP="00A9050E">
            <w:pPr>
              <w:rPr>
                <w:rFonts w:eastAsia="標楷體"/>
                <w:bCs/>
                <w:sz w:val="28"/>
                <w:szCs w:val="24"/>
                <w:lang w:eastAsia="zh-TW"/>
              </w:rPr>
            </w:pPr>
          </w:p>
          <w:p w:rsidR="007A4440" w:rsidRPr="00AC0AC2" w:rsidRDefault="00BA35C4" w:rsidP="00A9050E">
            <w:pPr>
              <w:rPr>
                <w:rFonts w:eastAsia="標楷體"/>
                <w:bCs/>
                <w:sz w:val="28"/>
                <w:szCs w:val="24"/>
                <w:lang w:eastAsia="zh-TW"/>
              </w:rPr>
            </w:pPr>
            <w:r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*</w:t>
            </w:r>
            <w:r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請參賽者確認下列資料</w:t>
            </w:r>
            <w:r w:rsidRPr="00AC0AC2">
              <w:rPr>
                <w:rFonts w:eastAsia="標楷體"/>
                <w:b/>
                <w:bCs/>
                <w:sz w:val="28"/>
                <w:szCs w:val="24"/>
                <w:lang w:eastAsia="zh-TW"/>
              </w:rPr>
              <w:t>均已繳交</w:t>
            </w:r>
          </w:p>
          <w:p w:rsidR="00BA35C4" w:rsidRPr="00AC0AC2" w:rsidRDefault="00BA35C4" w:rsidP="00A9050E">
            <w:pPr>
              <w:rPr>
                <w:rFonts w:eastAsia="標楷體"/>
                <w:bCs/>
                <w:sz w:val="28"/>
                <w:szCs w:val="24"/>
                <w:lang w:eastAsia="zh-TW"/>
              </w:rPr>
            </w:pPr>
            <w:r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□</w:t>
            </w:r>
            <w:r w:rsidR="004A2EDD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紙本：報名表</w:t>
            </w:r>
            <w:r w:rsidR="00D51D6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(1</w:t>
            </w:r>
            <w:r w:rsidR="00D51D6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份</w:t>
            </w:r>
            <w:r w:rsidR="00D51D6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)</w:t>
            </w:r>
            <w:r w:rsidR="004A2EDD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、</w:t>
            </w:r>
            <w:r w:rsidR="00EF0638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創作內容</w:t>
            </w:r>
            <w:r w:rsidR="00D51D6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(4</w:t>
            </w:r>
            <w:r w:rsidR="00D51D6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份</w:t>
            </w:r>
            <w:r w:rsidR="00D51D6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)</w:t>
            </w:r>
            <w:r w:rsidR="004A2EDD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、授權同意書</w:t>
            </w:r>
            <w:r w:rsidR="00D51D6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(1</w:t>
            </w:r>
            <w:r w:rsidR="00D51D6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份</w:t>
            </w:r>
            <w:r w:rsidR="00D51D6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)</w:t>
            </w:r>
            <w:r w:rsidR="00230B50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。</w:t>
            </w:r>
          </w:p>
          <w:p w:rsidR="00BA35C4" w:rsidRPr="00AC0AC2" w:rsidRDefault="00A8737A" w:rsidP="00734CDB">
            <w:pPr>
              <w:rPr>
                <w:rFonts w:eastAsia="標楷體"/>
                <w:bCs/>
                <w:sz w:val="28"/>
                <w:szCs w:val="24"/>
                <w:lang w:eastAsia="zh-TW"/>
              </w:rPr>
            </w:pPr>
            <w:r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□</w:t>
            </w:r>
            <w:r w:rsidR="00734CD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E-mail</w:t>
            </w:r>
            <w:r w:rsidR="00734CD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：</w:t>
            </w:r>
            <w:r w:rsidR="0035652D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請將相關資料</w:t>
            </w:r>
            <w:r w:rsidR="00734CDB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寄</w:t>
            </w:r>
            <w:r w:rsidR="0035652D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至指定信箱</w:t>
            </w:r>
            <w:r w:rsidR="00AD49AE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，始完成報名</w:t>
            </w:r>
            <w:r w:rsidR="0035652D" w:rsidRPr="00AC0AC2">
              <w:rPr>
                <w:rFonts w:eastAsia="標楷體"/>
                <w:bCs/>
                <w:sz w:val="28"/>
                <w:szCs w:val="24"/>
                <w:lang w:eastAsia="zh-TW"/>
              </w:rPr>
              <w:t>。</w:t>
            </w:r>
          </w:p>
        </w:tc>
      </w:tr>
    </w:tbl>
    <w:p w:rsidR="00CE6118" w:rsidRPr="00AC0AC2" w:rsidRDefault="00C9067D" w:rsidP="00BA024B">
      <w:pPr>
        <w:rPr>
          <w:rFonts w:eastAsia="標楷體"/>
          <w:bCs/>
          <w:sz w:val="24"/>
          <w:szCs w:val="24"/>
          <w:lang w:eastAsia="zh-TW"/>
        </w:rPr>
      </w:pPr>
      <w:r w:rsidRPr="00AC0AC2">
        <w:rPr>
          <w:rFonts w:eastAsia="標楷體"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B6BF4" wp14:editId="615916AD">
                <wp:simplePos x="0" y="0"/>
                <wp:positionH relativeFrom="column">
                  <wp:posOffset>5877</wp:posOffset>
                </wp:positionH>
                <wp:positionV relativeFrom="paragraph">
                  <wp:posOffset>-397510</wp:posOffset>
                </wp:positionV>
                <wp:extent cx="760095" cy="471170"/>
                <wp:effectExtent l="0" t="0" r="20955" b="241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40" w:rsidRPr="009635D5" w:rsidRDefault="007A4440" w:rsidP="007A444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27006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C0E2" id="_x0000_s1029" type="#_x0000_t202" style="position:absolute;left:0;text-align:left;margin-left:.45pt;margin-top:-31.3pt;width:59.85pt;height:3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" strokecolor="white">
                <v:textbox>
                  <w:txbxContent>
                    <w:p w:rsidR="007A4440" w:rsidRPr="009635D5" w:rsidRDefault="007A4440" w:rsidP="007A444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270064"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6118" w:rsidRPr="00AC0AC2" w:rsidSect="00E34BD7">
      <w:pgSz w:w="16838" w:h="11906" w:orient="landscape"/>
      <w:pgMar w:top="1134" w:right="567" w:bottom="567" w:left="567" w:header="720" w:footer="11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CA" w:rsidRDefault="009E2ECA" w:rsidP="00613234">
      <w:r>
        <w:separator/>
      </w:r>
    </w:p>
  </w:endnote>
  <w:endnote w:type="continuationSeparator" w:id="0">
    <w:p w:rsidR="009E2ECA" w:rsidRDefault="009E2ECA" w:rsidP="0061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文泉驛微米黑">
    <w:altName w:val="Times New Roman"/>
    <w:charset w:val="01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68809"/>
      <w:docPartObj>
        <w:docPartGallery w:val="Page Numbers (Bottom of Page)"/>
        <w:docPartUnique/>
      </w:docPartObj>
    </w:sdtPr>
    <w:sdtEndPr/>
    <w:sdtContent>
      <w:p w:rsidR="00CD4C7A" w:rsidRDefault="005976A8">
        <w:pPr>
          <w:pStyle w:val="af"/>
          <w:jc w:val="center"/>
        </w:pPr>
        <w:r>
          <w:fldChar w:fldCharType="begin"/>
        </w:r>
        <w:r w:rsidR="00CD4C7A">
          <w:instrText>PAGE   \* MERGEFORMAT</w:instrText>
        </w:r>
        <w:r>
          <w:fldChar w:fldCharType="separate"/>
        </w:r>
        <w:r w:rsidR="009E2ECA" w:rsidRPr="009E2EC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CD4C7A" w:rsidRDefault="00CD4C7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CA" w:rsidRDefault="009E2ECA" w:rsidP="00613234">
      <w:r>
        <w:separator/>
      </w:r>
    </w:p>
  </w:footnote>
  <w:footnote w:type="continuationSeparator" w:id="0">
    <w:p w:rsidR="009E2ECA" w:rsidRDefault="009E2ECA" w:rsidP="0061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EC4EBCC"/>
    <w:name w:val="WW8Num2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179" w:hanging="612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cs="標楷體" w:hint="eastAsia"/>
        <w:sz w:val="28"/>
        <w:lang w:eastAsia="zh-TW"/>
      </w:rPr>
    </w:lvl>
  </w:abstractNum>
  <w:abstractNum w:abstractNumId="3" w15:restartNumberingAfterBreak="0">
    <w:nsid w:val="00000004"/>
    <w:multiLevelType w:val="multilevel"/>
    <w:tmpl w:val="5C72DA54"/>
    <w:name w:val="WW8Num4"/>
    <w:lvl w:ilvl="0">
      <w:start w:val="1"/>
      <w:numFmt w:val="taiwaneseCountingThousand"/>
      <w:suff w:val="space"/>
      <w:lvlText w:val="%1、"/>
      <w:lvlJc w:val="left"/>
      <w:pPr>
        <w:ind w:left="985" w:hanging="275"/>
      </w:pPr>
      <w:rPr>
        <w:rFonts w:ascii="Times New Roman" w:eastAsia="標楷體" w:hAnsi="Times New Roman" w:cs="標楷體" w:hint="default"/>
        <w:sz w:val="28"/>
        <w:lang w:eastAsia="zh-TW"/>
      </w:rPr>
    </w:lvl>
    <w:lvl w:ilvl="1">
      <w:start w:val="1"/>
      <w:numFmt w:val="ideographTraditional"/>
      <w:lvlText w:val="%2、"/>
      <w:lvlJc w:val="left"/>
      <w:pPr>
        <w:ind w:left="1666" w:hanging="4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026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0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4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6" w:hanging="48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B2064306"/>
    <w:name w:val="WW8Num5"/>
    <w:lvl w:ilvl="0">
      <w:start w:val="1"/>
      <w:numFmt w:val="decimal"/>
      <w:lvlText w:val="%1、"/>
      <w:lvlJc w:val="left"/>
      <w:pPr>
        <w:tabs>
          <w:tab w:val="num" w:pos="0"/>
        </w:tabs>
        <w:ind w:left="646" w:hanging="468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05" w:hanging="612"/>
      </w:pPr>
      <w:rPr>
        <w:rFonts w:eastAsia="標楷體" w:cs="標楷體" w:hint="default"/>
        <w:sz w:val="28"/>
        <w:lang w:eastAsia="zh-TW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211" w:hanging="360"/>
      </w:pPr>
      <w:rPr>
        <w:rFonts w:eastAsia="標楷體" w:cs="標楷體" w:hint="default"/>
        <w:sz w:val="28"/>
        <w:lang w:eastAsia="zh-T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13" w:hanging="480"/>
      </w:pPr>
    </w:lvl>
  </w:abstractNum>
  <w:abstractNum w:abstractNumId="6" w15:restartNumberingAfterBreak="0">
    <w:nsid w:val="04FB35A6"/>
    <w:multiLevelType w:val="hybridMultilevel"/>
    <w:tmpl w:val="36D60D88"/>
    <w:lvl w:ilvl="0" w:tplc="0CEC0EC0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7" w15:restartNumberingAfterBreak="0">
    <w:nsid w:val="15E5304E"/>
    <w:multiLevelType w:val="multilevel"/>
    <w:tmpl w:val="B0F63DE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164" w:hanging="600"/>
      </w:pPr>
      <w:rPr>
        <w:rFonts w:ascii="Times New Roman" w:eastAsia="標楷體" w:hAnsi="Times New Roman" w:cs="標楷體" w:hint="default"/>
        <w:sz w:val="28"/>
        <w:lang w:eastAsia="zh-TW"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8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hint="eastAsia"/>
      </w:rPr>
    </w:lvl>
  </w:abstractNum>
  <w:abstractNum w:abstractNumId="8" w15:restartNumberingAfterBreak="0">
    <w:nsid w:val="1D742F31"/>
    <w:multiLevelType w:val="hybridMultilevel"/>
    <w:tmpl w:val="7E24B43E"/>
    <w:lvl w:ilvl="0" w:tplc="E66410F2">
      <w:start w:val="7"/>
      <w:numFmt w:val="taiwaneseCountingThousand"/>
      <w:lvlText w:val="%1、"/>
      <w:lvlJc w:val="left"/>
      <w:pPr>
        <w:ind w:left="1127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1713600"/>
    <w:multiLevelType w:val="hybridMultilevel"/>
    <w:tmpl w:val="695C5888"/>
    <w:lvl w:ilvl="0" w:tplc="68202218">
      <w:start w:val="1"/>
      <w:numFmt w:val="taiwaneseCountingThousand"/>
      <w:suff w:val="nothing"/>
      <w:lvlText w:val="%1、"/>
      <w:lvlJc w:val="left"/>
      <w:pPr>
        <w:ind w:left="840" w:hanging="840"/>
      </w:pPr>
      <w:rPr>
        <w:rFonts w:ascii="標楷體" w:eastAsia="標楷體" w:hAnsi="標楷體" w:cs="Times New Roman" w:hint="default"/>
        <w:b w:val="0"/>
        <w:color w:val="000000" w:themeColor="text1"/>
        <w:sz w:val="32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351659D8"/>
    <w:multiLevelType w:val="hybridMultilevel"/>
    <w:tmpl w:val="D7FA1A3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1" w15:restartNumberingAfterBreak="0">
    <w:nsid w:val="35705791"/>
    <w:multiLevelType w:val="hybridMultilevel"/>
    <w:tmpl w:val="F6166196"/>
    <w:lvl w:ilvl="0" w:tplc="5C6ABE3E">
      <w:start w:val="1"/>
      <w:numFmt w:val="taiwaneseCountingThousand"/>
      <w:lvlText w:val="(%1)"/>
      <w:lvlJc w:val="left"/>
      <w:pPr>
        <w:ind w:left="143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37910241"/>
    <w:multiLevelType w:val="hybridMultilevel"/>
    <w:tmpl w:val="DE1EE4A0"/>
    <w:lvl w:ilvl="0" w:tplc="5C6ABE3E">
      <w:start w:val="1"/>
      <w:numFmt w:val="taiwaneseCountingThousand"/>
      <w:lvlText w:val="(%1)"/>
      <w:lvlJc w:val="left"/>
      <w:pPr>
        <w:ind w:left="143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3AA76611"/>
    <w:multiLevelType w:val="hybridMultilevel"/>
    <w:tmpl w:val="D9E009AA"/>
    <w:lvl w:ilvl="0" w:tplc="60A4EBA6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eastAsia="標楷體" w:cs="標楷體" w:hint="default"/>
        <w:sz w:val="32"/>
      </w:rPr>
    </w:lvl>
    <w:lvl w:ilvl="1" w:tplc="63FC3C6A">
      <w:start w:val="2"/>
      <w:numFmt w:val="decimal"/>
      <w:lvlText w:val="%2、"/>
      <w:lvlJc w:val="left"/>
      <w:pPr>
        <w:ind w:left="880" w:hanging="400"/>
      </w:pPr>
      <w:rPr>
        <w:rFonts w:eastAsia="標楷體" w:cs="標楷體" w:hint="default"/>
        <w:sz w:val="28"/>
      </w:rPr>
    </w:lvl>
    <w:lvl w:ilvl="2" w:tplc="08A06768">
      <w:start w:val="3"/>
      <w:numFmt w:val="decimal"/>
      <w:lvlText w:val="%3、"/>
      <w:lvlJc w:val="left"/>
      <w:pPr>
        <w:ind w:left="1360" w:hanging="400"/>
      </w:pPr>
      <w:rPr>
        <w:rFonts w:eastAsia="標楷體" w:cs="標楷體" w:hint="default"/>
        <w:sz w:val="28"/>
      </w:rPr>
    </w:lvl>
    <w:lvl w:ilvl="3" w:tplc="CA48BE92">
      <w:start w:val="5"/>
      <w:numFmt w:val="taiwaneseCountingThousand"/>
      <w:lvlText w:val="%4、"/>
      <w:lvlJc w:val="left"/>
      <w:pPr>
        <w:ind w:left="2000" w:hanging="560"/>
      </w:pPr>
      <w:rPr>
        <w:rFonts w:eastAsia="標楷體" w:cs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270403"/>
    <w:multiLevelType w:val="hybridMultilevel"/>
    <w:tmpl w:val="11D0A8AE"/>
    <w:lvl w:ilvl="0" w:tplc="3C7267A2">
      <w:start w:val="1"/>
      <w:numFmt w:val="decimal"/>
      <w:lvlText w:val="%1、"/>
      <w:lvlJc w:val="left"/>
      <w:pPr>
        <w:ind w:left="127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5" w15:restartNumberingAfterBreak="0">
    <w:nsid w:val="47833D0E"/>
    <w:multiLevelType w:val="hybridMultilevel"/>
    <w:tmpl w:val="F6166196"/>
    <w:lvl w:ilvl="0" w:tplc="5C6ABE3E">
      <w:start w:val="1"/>
      <w:numFmt w:val="taiwaneseCountingThousand"/>
      <w:lvlText w:val="(%1)"/>
      <w:lvlJc w:val="left"/>
      <w:pPr>
        <w:ind w:left="143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47BB2541"/>
    <w:multiLevelType w:val="hybridMultilevel"/>
    <w:tmpl w:val="66147D0C"/>
    <w:lvl w:ilvl="0" w:tplc="662E8B38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4DD05DE4"/>
    <w:multiLevelType w:val="hybridMultilevel"/>
    <w:tmpl w:val="91FE64C4"/>
    <w:lvl w:ilvl="0" w:tplc="0CC40F10">
      <w:start w:val="1"/>
      <w:numFmt w:val="ideographLegalTraditional"/>
      <w:lvlText w:val="%1、"/>
      <w:lvlJc w:val="left"/>
      <w:pPr>
        <w:ind w:left="200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516C6B74"/>
    <w:multiLevelType w:val="hybridMultilevel"/>
    <w:tmpl w:val="F6166196"/>
    <w:lvl w:ilvl="0" w:tplc="5C6ABE3E">
      <w:start w:val="1"/>
      <w:numFmt w:val="taiwaneseCountingThousand"/>
      <w:lvlText w:val="(%1)"/>
      <w:lvlJc w:val="left"/>
      <w:pPr>
        <w:ind w:left="143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593F1E02"/>
    <w:multiLevelType w:val="hybridMultilevel"/>
    <w:tmpl w:val="0C9C07BA"/>
    <w:lvl w:ilvl="0" w:tplc="0D04D014">
      <w:start w:val="3"/>
      <w:numFmt w:val="decimal"/>
      <w:lvlText w:val="%1、"/>
      <w:lvlJc w:val="left"/>
      <w:pPr>
        <w:ind w:left="19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20" w15:restartNumberingAfterBreak="0">
    <w:nsid w:val="69A649E4"/>
    <w:multiLevelType w:val="hybridMultilevel"/>
    <w:tmpl w:val="422033AC"/>
    <w:lvl w:ilvl="0" w:tplc="26B097B4">
      <w:start w:val="3"/>
      <w:numFmt w:val="decimal"/>
      <w:lvlText w:val="%1、"/>
      <w:lvlJc w:val="left"/>
      <w:pPr>
        <w:ind w:left="8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 w15:restartNumberingAfterBreak="0">
    <w:nsid w:val="6F3C1DAB"/>
    <w:multiLevelType w:val="hybridMultilevel"/>
    <w:tmpl w:val="F286C446"/>
    <w:lvl w:ilvl="0" w:tplc="E0E2BF86">
      <w:start w:val="6"/>
      <w:numFmt w:val="taiwaneseCountingThousand"/>
      <w:lvlText w:val="%1、"/>
      <w:lvlJc w:val="left"/>
      <w:pPr>
        <w:ind w:left="56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B845DC"/>
    <w:multiLevelType w:val="hybridMultilevel"/>
    <w:tmpl w:val="61CA024A"/>
    <w:lvl w:ilvl="0" w:tplc="419EBF1A">
      <w:start w:val="1"/>
      <w:numFmt w:val="taiwaneseCountingThousand"/>
      <w:lvlText w:val="(%1)"/>
      <w:lvlJc w:val="left"/>
      <w:pPr>
        <w:ind w:left="1355" w:hanging="64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3" w15:restartNumberingAfterBreak="0">
    <w:nsid w:val="7305543E"/>
    <w:multiLevelType w:val="hybridMultilevel"/>
    <w:tmpl w:val="9C50173C"/>
    <w:lvl w:ilvl="0" w:tplc="9B1041B8">
      <w:start w:val="3"/>
      <w:numFmt w:val="decimal"/>
      <w:lvlText w:val="%1、"/>
      <w:lvlJc w:val="left"/>
      <w:pPr>
        <w:ind w:left="420" w:hanging="42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6001A4"/>
    <w:multiLevelType w:val="hybridMultilevel"/>
    <w:tmpl w:val="CBB0CF16"/>
    <w:lvl w:ilvl="0" w:tplc="33E2C276">
      <w:start w:val="1"/>
      <w:numFmt w:val="taiwaneseCountingThousand"/>
      <w:lvlText w:val="%1、"/>
      <w:lvlJc w:val="left"/>
      <w:pPr>
        <w:ind w:left="1408" w:hanging="840"/>
      </w:pPr>
      <w:rPr>
        <w:rFonts w:ascii="標楷體" w:eastAsia="標楷體" w:hAnsi="標楷體" w:cs="Times New Roman" w:hint="default"/>
        <w:b w:val="0"/>
        <w:color w:val="000000" w:themeColor="text1"/>
        <w:sz w:val="32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9"/>
  </w:num>
  <w:num w:numId="10">
    <w:abstractNumId w:val="23"/>
  </w:num>
  <w:num w:numId="11">
    <w:abstractNumId w:val="20"/>
  </w:num>
  <w:num w:numId="12">
    <w:abstractNumId w:val="17"/>
  </w:num>
  <w:num w:numId="13">
    <w:abstractNumId w:val="21"/>
  </w:num>
  <w:num w:numId="14">
    <w:abstractNumId w:val="8"/>
  </w:num>
  <w:num w:numId="15">
    <w:abstractNumId w:val="14"/>
  </w:num>
  <w:num w:numId="16">
    <w:abstractNumId w:val="12"/>
  </w:num>
  <w:num w:numId="17">
    <w:abstractNumId w:val="6"/>
  </w:num>
  <w:num w:numId="18">
    <w:abstractNumId w:val="16"/>
  </w:num>
  <w:num w:numId="19">
    <w:abstractNumId w:val="22"/>
  </w:num>
  <w:num w:numId="20">
    <w:abstractNumId w:val="11"/>
  </w:num>
  <w:num w:numId="21">
    <w:abstractNumId w:val="10"/>
  </w:num>
  <w:num w:numId="22">
    <w:abstractNumId w:val="15"/>
  </w:num>
  <w:num w:numId="23">
    <w:abstractNumId w:val="7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105"/>
  <w:drawingGridVerticalSpacing w:val="156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1"/>
    <w:rsid w:val="0000600B"/>
    <w:rsid w:val="00010072"/>
    <w:rsid w:val="00013E6A"/>
    <w:rsid w:val="00014A19"/>
    <w:rsid w:val="00014F08"/>
    <w:rsid w:val="000152D4"/>
    <w:rsid w:val="0001773A"/>
    <w:rsid w:val="00020504"/>
    <w:rsid w:val="00020557"/>
    <w:rsid w:val="00023495"/>
    <w:rsid w:val="000273BA"/>
    <w:rsid w:val="00027D84"/>
    <w:rsid w:val="00031F80"/>
    <w:rsid w:val="00032F5F"/>
    <w:rsid w:val="00040A64"/>
    <w:rsid w:val="00040BF5"/>
    <w:rsid w:val="0004166E"/>
    <w:rsid w:val="00042880"/>
    <w:rsid w:val="000466AA"/>
    <w:rsid w:val="00047B57"/>
    <w:rsid w:val="0005296B"/>
    <w:rsid w:val="000533F1"/>
    <w:rsid w:val="00053932"/>
    <w:rsid w:val="000541E2"/>
    <w:rsid w:val="00054AA0"/>
    <w:rsid w:val="00061BEB"/>
    <w:rsid w:val="00063F75"/>
    <w:rsid w:val="000679A4"/>
    <w:rsid w:val="00067A11"/>
    <w:rsid w:val="0007015D"/>
    <w:rsid w:val="00071028"/>
    <w:rsid w:val="00072C6A"/>
    <w:rsid w:val="00072CFC"/>
    <w:rsid w:val="00074067"/>
    <w:rsid w:val="00074CF0"/>
    <w:rsid w:val="00074E5C"/>
    <w:rsid w:val="00075F36"/>
    <w:rsid w:val="00084259"/>
    <w:rsid w:val="000908B3"/>
    <w:rsid w:val="000911F9"/>
    <w:rsid w:val="00091542"/>
    <w:rsid w:val="000944D6"/>
    <w:rsid w:val="000952B2"/>
    <w:rsid w:val="00095335"/>
    <w:rsid w:val="000961E8"/>
    <w:rsid w:val="00096B33"/>
    <w:rsid w:val="00097A1D"/>
    <w:rsid w:val="000A0B29"/>
    <w:rsid w:val="000A26D2"/>
    <w:rsid w:val="000A700C"/>
    <w:rsid w:val="000B13BE"/>
    <w:rsid w:val="000B1C44"/>
    <w:rsid w:val="000B32C9"/>
    <w:rsid w:val="000B3B8D"/>
    <w:rsid w:val="000B61A2"/>
    <w:rsid w:val="000B70F8"/>
    <w:rsid w:val="000C011D"/>
    <w:rsid w:val="000C0A89"/>
    <w:rsid w:val="000C35C9"/>
    <w:rsid w:val="000C3BFB"/>
    <w:rsid w:val="000C3F76"/>
    <w:rsid w:val="000C4E75"/>
    <w:rsid w:val="000C5B4F"/>
    <w:rsid w:val="000C7A73"/>
    <w:rsid w:val="000D67F9"/>
    <w:rsid w:val="000D6925"/>
    <w:rsid w:val="000D7DF6"/>
    <w:rsid w:val="000E0A24"/>
    <w:rsid w:val="000E141C"/>
    <w:rsid w:val="000E1FA0"/>
    <w:rsid w:val="000E4033"/>
    <w:rsid w:val="000F0515"/>
    <w:rsid w:val="000F27AB"/>
    <w:rsid w:val="000F46D2"/>
    <w:rsid w:val="000F475B"/>
    <w:rsid w:val="000F6C69"/>
    <w:rsid w:val="000F714A"/>
    <w:rsid w:val="000F7571"/>
    <w:rsid w:val="00100092"/>
    <w:rsid w:val="00100135"/>
    <w:rsid w:val="0010034D"/>
    <w:rsid w:val="00101DFC"/>
    <w:rsid w:val="00104292"/>
    <w:rsid w:val="00107110"/>
    <w:rsid w:val="00112E8B"/>
    <w:rsid w:val="001151FB"/>
    <w:rsid w:val="00117E85"/>
    <w:rsid w:val="00120636"/>
    <w:rsid w:val="00121DCA"/>
    <w:rsid w:val="001229CA"/>
    <w:rsid w:val="00123A8D"/>
    <w:rsid w:val="00127487"/>
    <w:rsid w:val="001300A9"/>
    <w:rsid w:val="00136FEB"/>
    <w:rsid w:val="0013777F"/>
    <w:rsid w:val="00140549"/>
    <w:rsid w:val="00140B78"/>
    <w:rsid w:val="001417DC"/>
    <w:rsid w:val="00141C1C"/>
    <w:rsid w:val="001427F1"/>
    <w:rsid w:val="00142CFF"/>
    <w:rsid w:val="001432EE"/>
    <w:rsid w:val="00143584"/>
    <w:rsid w:val="00144F10"/>
    <w:rsid w:val="00145C63"/>
    <w:rsid w:val="00146702"/>
    <w:rsid w:val="00146AF4"/>
    <w:rsid w:val="00150BCD"/>
    <w:rsid w:val="00152FF7"/>
    <w:rsid w:val="001531F2"/>
    <w:rsid w:val="001565ED"/>
    <w:rsid w:val="001568C6"/>
    <w:rsid w:val="00160677"/>
    <w:rsid w:val="00160ED2"/>
    <w:rsid w:val="00163BB2"/>
    <w:rsid w:val="00165D03"/>
    <w:rsid w:val="00175482"/>
    <w:rsid w:val="0018212D"/>
    <w:rsid w:val="001830E1"/>
    <w:rsid w:val="0018321C"/>
    <w:rsid w:val="0018455C"/>
    <w:rsid w:val="00185392"/>
    <w:rsid w:val="00190925"/>
    <w:rsid w:val="00191159"/>
    <w:rsid w:val="0019486B"/>
    <w:rsid w:val="0019550E"/>
    <w:rsid w:val="0019615D"/>
    <w:rsid w:val="001966C6"/>
    <w:rsid w:val="001A1D28"/>
    <w:rsid w:val="001A5233"/>
    <w:rsid w:val="001A5C09"/>
    <w:rsid w:val="001A76AD"/>
    <w:rsid w:val="001B0A62"/>
    <w:rsid w:val="001B1924"/>
    <w:rsid w:val="001B1BE1"/>
    <w:rsid w:val="001B7A34"/>
    <w:rsid w:val="001C19D3"/>
    <w:rsid w:val="001C2C50"/>
    <w:rsid w:val="001C2CFA"/>
    <w:rsid w:val="001C6370"/>
    <w:rsid w:val="001D7252"/>
    <w:rsid w:val="001E21A4"/>
    <w:rsid w:val="001E3533"/>
    <w:rsid w:val="001E4378"/>
    <w:rsid w:val="001E4C7A"/>
    <w:rsid w:val="001F0562"/>
    <w:rsid w:val="001F2FE4"/>
    <w:rsid w:val="001F436C"/>
    <w:rsid w:val="001F66B1"/>
    <w:rsid w:val="001F6F37"/>
    <w:rsid w:val="001F7A7C"/>
    <w:rsid w:val="001F7B03"/>
    <w:rsid w:val="00201C90"/>
    <w:rsid w:val="0020686E"/>
    <w:rsid w:val="00207547"/>
    <w:rsid w:val="002076E8"/>
    <w:rsid w:val="00207CEB"/>
    <w:rsid w:val="00220482"/>
    <w:rsid w:val="00223546"/>
    <w:rsid w:val="00223DBA"/>
    <w:rsid w:val="00224534"/>
    <w:rsid w:val="00230B50"/>
    <w:rsid w:val="00230EBC"/>
    <w:rsid w:val="00233229"/>
    <w:rsid w:val="0023327A"/>
    <w:rsid w:val="002333BD"/>
    <w:rsid w:val="00236558"/>
    <w:rsid w:val="00241730"/>
    <w:rsid w:val="00241ADB"/>
    <w:rsid w:val="0024580F"/>
    <w:rsid w:val="00250401"/>
    <w:rsid w:val="0025305B"/>
    <w:rsid w:val="00253B7B"/>
    <w:rsid w:val="00261C8C"/>
    <w:rsid w:val="00262B1A"/>
    <w:rsid w:val="002631B8"/>
    <w:rsid w:val="00263439"/>
    <w:rsid w:val="002641D6"/>
    <w:rsid w:val="00266D3C"/>
    <w:rsid w:val="00267156"/>
    <w:rsid w:val="00270064"/>
    <w:rsid w:val="00272AD0"/>
    <w:rsid w:val="00275977"/>
    <w:rsid w:val="00277B40"/>
    <w:rsid w:val="00282EB1"/>
    <w:rsid w:val="002836AA"/>
    <w:rsid w:val="0028638C"/>
    <w:rsid w:val="00287041"/>
    <w:rsid w:val="00290C35"/>
    <w:rsid w:val="00292AB8"/>
    <w:rsid w:val="00293619"/>
    <w:rsid w:val="00293A71"/>
    <w:rsid w:val="00293C3A"/>
    <w:rsid w:val="002958F2"/>
    <w:rsid w:val="00297EC8"/>
    <w:rsid w:val="002A009E"/>
    <w:rsid w:val="002A0DB8"/>
    <w:rsid w:val="002A104A"/>
    <w:rsid w:val="002A70C2"/>
    <w:rsid w:val="002B0BA6"/>
    <w:rsid w:val="002B1671"/>
    <w:rsid w:val="002B16DA"/>
    <w:rsid w:val="002C147A"/>
    <w:rsid w:val="002C2185"/>
    <w:rsid w:val="002C24F9"/>
    <w:rsid w:val="002C4DDB"/>
    <w:rsid w:val="002D1523"/>
    <w:rsid w:val="002D1538"/>
    <w:rsid w:val="002D4BBA"/>
    <w:rsid w:val="002D7F72"/>
    <w:rsid w:val="002E504B"/>
    <w:rsid w:val="002E59ED"/>
    <w:rsid w:val="002E65A1"/>
    <w:rsid w:val="002E7865"/>
    <w:rsid w:val="002F1C8E"/>
    <w:rsid w:val="002F4C9E"/>
    <w:rsid w:val="002F57DB"/>
    <w:rsid w:val="002F666B"/>
    <w:rsid w:val="002F6F3F"/>
    <w:rsid w:val="002F7FFA"/>
    <w:rsid w:val="003000E9"/>
    <w:rsid w:val="003025AC"/>
    <w:rsid w:val="003040CA"/>
    <w:rsid w:val="00305F5C"/>
    <w:rsid w:val="0030737B"/>
    <w:rsid w:val="003110CC"/>
    <w:rsid w:val="00312239"/>
    <w:rsid w:val="00313C6A"/>
    <w:rsid w:val="0031418C"/>
    <w:rsid w:val="00314413"/>
    <w:rsid w:val="003161D9"/>
    <w:rsid w:val="0031656A"/>
    <w:rsid w:val="00321F37"/>
    <w:rsid w:val="003228C4"/>
    <w:rsid w:val="003236F8"/>
    <w:rsid w:val="00325A48"/>
    <w:rsid w:val="00326383"/>
    <w:rsid w:val="00326756"/>
    <w:rsid w:val="0032729A"/>
    <w:rsid w:val="00327CBA"/>
    <w:rsid w:val="00330099"/>
    <w:rsid w:val="00330E86"/>
    <w:rsid w:val="003316F7"/>
    <w:rsid w:val="0033252B"/>
    <w:rsid w:val="00334750"/>
    <w:rsid w:val="00334797"/>
    <w:rsid w:val="00335A0C"/>
    <w:rsid w:val="00341302"/>
    <w:rsid w:val="00341ECD"/>
    <w:rsid w:val="00343060"/>
    <w:rsid w:val="003432E4"/>
    <w:rsid w:val="00345D27"/>
    <w:rsid w:val="0035012A"/>
    <w:rsid w:val="00351389"/>
    <w:rsid w:val="00353162"/>
    <w:rsid w:val="00353D75"/>
    <w:rsid w:val="0035652D"/>
    <w:rsid w:val="003612AA"/>
    <w:rsid w:val="003613C3"/>
    <w:rsid w:val="0036174E"/>
    <w:rsid w:val="00361EE2"/>
    <w:rsid w:val="003627EC"/>
    <w:rsid w:val="00363264"/>
    <w:rsid w:val="00363668"/>
    <w:rsid w:val="0036655A"/>
    <w:rsid w:val="0037169E"/>
    <w:rsid w:val="0037337E"/>
    <w:rsid w:val="003773DB"/>
    <w:rsid w:val="00377BDF"/>
    <w:rsid w:val="0038175D"/>
    <w:rsid w:val="00381D69"/>
    <w:rsid w:val="003879FA"/>
    <w:rsid w:val="00393663"/>
    <w:rsid w:val="00394F5B"/>
    <w:rsid w:val="003957CE"/>
    <w:rsid w:val="00395D38"/>
    <w:rsid w:val="003A186C"/>
    <w:rsid w:val="003A1BF3"/>
    <w:rsid w:val="003A26B8"/>
    <w:rsid w:val="003A4816"/>
    <w:rsid w:val="003A5540"/>
    <w:rsid w:val="003A61CD"/>
    <w:rsid w:val="003B0372"/>
    <w:rsid w:val="003B1A68"/>
    <w:rsid w:val="003B3B28"/>
    <w:rsid w:val="003B4B00"/>
    <w:rsid w:val="003C179D"/>
    <w:rsid w:val="003C4AE1"/>
    <w:rsid w:val="003D0AC0"/>
    <w:rsid w:val="003D3BE6"/>
    <w:rsid w:val="003D4B46"/>
    <w:rsid w:val="003D505C"/>
    <w:rsid w:val="003D7944"/>
    <w:rsid w:val="003D7CD4"/>
    <w:rsid w:val="003E0882"/>
    <w:rsid w:val="003E3B03"/>
    <w:rsid w:val="003E7978"/>
    <w:rsid w:val="003E7F16"/>
    <w:rsid w:val="003F52A1"/>
    <w:rsid w:val="003F5D35"/>
    <w:rsid w:val="003F7360"/>
    <w:rsid w:val="003F73FA"/>
    <w:rsid w:val="003F7F07"/>
    <w:rsid w:val="00400A26"/>
    <w:rsid w:val="004015D6"/>
    <w:rsid w:val="004018F3"/>
    <w:rsid w:val="00401A33"/>
    <w:rsid w:val="0040506A"/>
    <w:rsid w:val="004064D5"/>
    <w:rsid w:val="00406948"/>
    <w:rsid w:val="004106BE"/>
    <w:rsid w:val="00416178"/>
    <w:rsid w:val="00420A43"/>
    <w:rsid w:val="004240A8"/>
    <w:rsid w:val="0042581E"/>
    <w:rsid w:val="004273C8"/>
    <w:rsid w:val="004278F3"/>
    <w:rsid w:val="004307C2"/>
    <w:rsid w:val="00430C60"/>
    <w:rsid w:val="00431A1B"/>
    <w:rsid w:val="004328EE"/>
    <w:rsid w:val="004344CC"/>
    <w:rsid w:val="0043584C"/>
    <w:rsid w:val="00437512"/>
    <w:rsid w:val="00442A02"/>
    <w:rsid w:val="00442CDA"/>
    <w:rsid w:val="00442DA7"/>
    <w:rsid w:val="00447BBE"/>
    <w:rsid w:val="00453C12"/>
    <w:rsid w:val="00453FA2"/>
    <w:rsid w:val="0046006F"/>
    <w:rsid w:val="0046040C"/>
    <w:rsid w:val="00461657"/>
    <w:rsid w:val="00463008"/>
    <w:rsid w:val="00463776"/>
    <w:rsid w:val="004707B3"/>
    <w:rsid w:val="004722BD"/>
    <w:rsid w:val="004745C6"/>
    <w:rsid w:val="0047702B"/>
    <w:rsid w:val="004813A8"/>
    <w:rsid w:val="004835E5"/>
    <w:rsid w:val="00486AB0"/>
    <w:rsid w:val="0049316C"/>
    <w:rsid w:val="00493F5A"/>
    <w:rsid w:val="0049676C"/>
    <w:rsid w:val="004A2BBB"/>
    <w:rsid w:val="004A2C83"/>
    <w:rsid w:val="004A2EDD"/>
    <w:rsid w:val="004A4017"/>
    <w:rsid w:val="004A482B"/>
    <w:rsid w:val="004A52EF"/>
    <w:rsid w:val="004A5780"/>
    <w:rsid w:val="004A6C91"/>
    <w:rsid w:val="004A6F55"/>
    <w:rsid w:val="004A74CD"/>
    <w:rsid w:val="004B15BF"/>
    <w:rsid w:val="004B23AA"/>
    <w:rsid w:val="004B4B97"/>
    <w:rsid w:val="004B6D8C"/>
    <w:rsid w:val="004B6E92"/>
    <w:rsid w:val="004C2149"/>
    <w:rsid w:val="004C2371"/>
    <w:rsid w:val="004C315A"/>
    <w:rsid w:val="004C319E"/>
    <w:rsid w:val="004C7879"/>
    <w:rsid w:val="004D0B32"/>
    <w:rsid w:val="004D26D3"/>
    <w:rsid w:val="004D27B0"/>
    <w:rsid w:val="004D4DF2"/>
    <w:rsid w:val="004D6839"/>
    <w:rsid w:val="004D69E4"/>
    <w:rsid w:val="004E45E9"/>
    <w:rsid w:val="004E5D0D"/>
    <w:rsid w:val="004E71A1"/>
    <w:rsid w:val="004E72CF"/>
    <w:rsid w:val="004E7340"/>
    <w:rsid w:val="004E78BC"/>
    <w:rsid w:val="004F03D6"/>
    <w:rsid w:val="004F595D"/>
    <w:rsid w:val="005024B5"/>
    <w:rsid w:val="005026E2"/>
    <w:rsid w:val="00503030"/>
    <w:rsid w:val="00510B26"/>
    <w:rsid w:val="00516B3F"/>
    <w:rsid w:val="00521C2B"/>
    <w:rsid w:val="00522317"/>
    <w:rsid w:val="00525939"/>
    <w:rsid w:val="00526606"/>
    <w:rsid w:val="00530598"/>
    <w:rsid w:val="00534875"/>
    <w:rsid w:val="00534A1C"/>
    <w:rsid w:val="00537437"/>
    <w:rsid w:val="00537556"/>
    <w:rsid w:val="0054019A"/>
    <w:rsid w:val="00541216"/>
    <w:rsid w:val="00542A0F"/>
    <w:rsid w:val="00542B0A"/>
    <w:rsid w:val="00545D5C"/>
    <w:rsid w:val="005462A2"/>
    <w:rsid w:val="00550CAB"/>
    <w:rsid w:val="005511E0"/>
    <w:rsid w:val="0055491B"/>
    <w:rsid w:val="00555304"/>
    <w:rsid w:val="005558BD"/>
    <w:rsid w:val="0056001B"/>
    <w:rsid w:val="00561D55"/>
    <w:rsid w:val="005640B1"/>
    <w:rsid w:val="0056508A"/>
    <w:rsid w:val="005654AA"/>
    <w:rsid w:val="00566480"/>
    <w:rsid w:val="00566587"/>
    <w:rsid w:val="00566ECF"/>
    <w:rsid w:val="00570DF1"/>
    <w:rsid w:val="0057182C"/>
    <w:rsid w:val="00571DE6"/>
    <w:rsid w:val="00572F3B"/>
    <w:rsid w:val="005761BC"/>
    <w:rsid w:val="00582713"/>
    <w:rsid w:val="005837CF"/>
    <w:rsid w:val="005846AF"/>
    <w:rsid w:val="005847D7"/>
    <w:rsid w:val="00586F57"/>
    <w:rsid w:val="00587ECF"/>
    <w:rsid w:val="005905EA"/>
    <w:rsid w:val="00591C59"/>
    <w:rsid w:val="00592BE5"/>
    <w:rsid w:val="00593A57"/>
    <w:rsid w:val="0059560C"/>
    <w:rsid w:val="005976A8"/>
    <w:rsid w:val="00597ACF"/>
    <w:rsid w:val="005A06D1"/>
    <w:rsid w:val="005A1ABD"/>
    <w:rsid w:val="005A1BF9"/>
    <w:rsid w:val="005A722C"/>
    <w:rsid w:val="005B2096"/>
    <w:rsid w:val="005B3801"/>
    <w:rsid w:val="005B4380"/>
    <w:rsid w:val="005B6FE0"/>
    <w:rsid w:val="005B73E2"/>
    <w:rsid w:val="005B7C25"/>
    <w:rsid w:val="005C2A95"/>
    <w:rsid w:val="005C3655"/>
    <w:rsid w:val="005C3658"/>
    <w:rsid w:val="005C39E0"/>
    <w:rsid w:val="005C5FE0"/>
    <w:rsid w:val="005C7491"/>
    <w:rsid w:val="005D0ED2"/>
    <w:rsid w:val="005D30DA"/>
    <w:rsid w:val="005D64FE"/>
    <w:rsid w:val="005E2731"/>
    <w:rsid w:val="005E33C6"/>
    <w:rsid w:val="005E350D"/>
    <w:rsid w:val="005E353B"/>
    <w:rsid w:val="005E4D69"/>
    <w:rsid w:val="005E512A"/>
    <w:rsid w:val="005E7210"/>
    <w:rsid w:val="005F20D1"/>
    <w:rsid w:val="005F400E"/>
    <w:rsid w:val="005F40D7"/>
    <w:rsid w:val="005F5C9A"/>
    <w:rsid w:val="00602F7B"/>
    <w:rsid w:val="00603DDB"/>
    <w:rsid w:val="006040D0"/>
    <w:rsid w:val="00613234"/>
    <w:rsid w:val="00614011"/>
    <w:rsid w:val="00614351"/>
    <w:rsid w:val="00615F43"/>
    <w:rsid w:val="00616F65"/>
    <w:rsid w:val="00617D60"/>
    <w:rsid w:val="0062255F"/>
    <w:rsid w:val="00622B23"/>
    <w:rsid w:val="00625A4D"/>
    <w:rsid w:val="006269A4"/>
    <w:rsid w:val="00627162"/>
    <w:rsid w:val="006300F0"/>
    <w:rsid w:val="00631770"/>
    <w:rsid w:val="006325FA"/>
    <w:rsid w:val="006332A8"/>
    <w:rsid w:val="00633D0A"/>
    <w:rsid w:val="00636933"/>
    <w:rsid w:val="00636C39"/>
    <w:rsid w:val="0064054C"/>
    <w:rsid w:val="00641937"/>
    <w:rsid w:val="00647035"/>
    <w:rsid w:val="00647878"/>
    <w:rsid w:val="00651541"/>
    <w:rsid w:val="00656171"/>
    <w:rsid w:val="006575B2"/>
    <w:rsid w:val="00660437"/>
    <w:rsid w:val="0066449D"/>
    <w:rsid w:val="0066452B"/>
    <w:rsid w:val="0066766C"/>
    <w:rsid w:val="00667828"/>
    <w:rsid w:val="00671114"/>
    <w:rsid w:val="006716E1"/>
    <w:rsid w:val="006717A4"/>
    <w:rsid w:val="006730B7"/>
    <w:rsid w:val="00674424"/>
    <w:rsid w:val="00674481"/>
    <w:rsid w:val="00675BB0"/>
    <w:rsid w:val="00676A1F"/>
    <w:rsid w:val="006840F6"/>
    <w:rsid w:val="0068532B"/>
    <w:rsid w:val="00685B8B"/>
    <w:rsid w:val="006901F5"/>
    <w:rsid w:val="00690D24"/>
    <w:rsid w:val="0069262E"/>
    <w:rsid w:val="006953A9"/>
    <w:rsid w:val="00696572"/>
    <w:rsid w:val="006A4F03"/>
    <w:rsid w:val="006A5567"/>
    <w:rsid w:val="006A5A26"/>
    <w:rsid w:val="006B121F"/>
    <w:rsid w:val="006B2139"/>
    <w:rsid w:val="006B231B"/>
    <w:rsid w:val="006B488F"/>
    <w:rsid w:val="006B64E6"/>
    <w:rsid w:val="006B7EAD"/>
    <w:rsid w:val="006C0EB7"/>
    <w:rsid w:val="006C1ED9"/>
    <w:rsid w:val="006C32C8"/>
    <w:rsid w:val="006C37A5"/>
    <w:rsid w:val="006C44D7"/>
    <w:rsid w:val="006C6716"/>
    <w:rsid w:val="006C69B9"/>
    <w:rsid w:val="006D2CDB"/>
    <w:rsid w:val="006D3774"/>
    <w:rsid w:val="006D66E4"/>
    <w:rsid w:val="006E0B8E"/>
    <w:rsid w:val="006E2169"/>
    <w:rsid w:val="006E254A"/>
    <w:rsid w:val="006E2646"/>
    <w:rsid w:val="006E39D2"/>
    <w:rsid w:val="006F2946"/>
    <w:rsid w:val="006F6211"/>
    <w:rsid w:val="006F748C"/>
    <w:rsid w:val="006F76CC"/>
    <w:rsid w:val="006F7A4F"/>
    <w:rsid w:val="007022B1"/>
    <w:rsid w:val="00703C76"/>
    <w:rsid w:val="0070470D"/>
    <w:rsid w:val="0070472B"/>
    <w:rsid w:val="00704BCB"/>
    <w:rsid w:val="00704F07"/>
    <w:rsid w:val="00706606"/>
    <w:rsid w:val="00706756"/>
    <w:rsid w:val="007076E0"/>
    <w:rsid w:val="00716152"/>
    <w:rsid w:val="007172E4"/>
    <w:rsid w:val="007228AC"/>
    <w:rsid w:val="007250CE"/>
    <w:rsid w:val="0072522E"/>
    <w:rsid w:val="00732D9F"/>
    <w:rsid w:val="00733BB5"/>
    <w:rsid w:val="00734CDB"/>
    <w:rsid w:val="007352BC"/>
    <w:rsid w:val="0073655F"/>
    <w:rsid w:val="007369A3"/>
    <w:rsid w:val="007374CF"/>
    <w:rsid w:val="00737872"/>
    <w:rsid w:val="00741D9A"/>
    <w:rsid w:val="00741DAF"/>
    <w:rsid w:val="00742C73"/>
    <w:rsid w:val="00743B91"/>
    <w:rsid w:val="007477F9"/>
    <w:rsid w:val="00750E2A"/>
    <w:rsid w:val="0075328E"/>
    <w:rsid w:val="00753493"/>
    <w:rsid w:val="00756C66"/>
    <w:rsid w:val="00757CF4"/>
    <w:rsid w:val="00760308"/>
    <w:rsid w:val="007606B7"/>
    <w:rsid w:val="00761A33"/>
    <w:rsid w:val="00761CB4"/>
    <w:rsid w:val="00764B00"/>
    <w:rsid w:val="00767C36"/>
    <w:rsid w:val="00777054"/>
    <w:rsid w:val="00782886"/>
    <w:rsid w:val="00783F8C"/>
    <w:rsid w:val="00790E5B"/>
    <w:rsid w:val="00791012"/>
    <w:rsid w:val="00792C2C"/>
    <w:rsid w:val="007A4440"/>
    <w:rsid w:val="007A7C53"/>
    <w:rsid w:val="007A7D95"/>
    <w:rsid w:val="007B139B"/>
    <w:rsid w:val="007B36B8"/>
    <w:rsid w:val="007B5DA7"/>
    <w:rsid w:val="007B73D5"/>
    <w:rsid w:val="007C5598"/>
    <w:rsid w:val="007C55CD"/>
    <w:rsid w:val="007C71BE"/>
    <w:rsid w:val="007E0600"/>
    <w:rsid w:val="007E7504"/>
    <w:rsid w:val="00801435"/>
    <w:rsid w:val="00801A69"/>
    <w:rsid w:val="00801D42"/>
    <w:rsid w:val="008029EB"/>
    <w:rsid w:val="0080315F"/>
    <w:rsid w:val="00804786"/>
    <w:rsid w:val="00805F8A"/>
    <w:rsid w:val="008148EB"/>
    <w:rsid w:val="00815B35"/>
    <w:rsid w:val="0081634D"/>
    <w:rsid w:val="0082347B"/>
    <w:rsid w:val="008241B7"/>
    <w:rsid w:val="008270BC"/>
    <w:rsid w:val="00830C7C"/>
    <w:rsid w:val="00831FC7"/>
    <w:rsid w:val="00833F0B"/>
    <w:rsid w:val="00833F57"/>
    <w:rsid w:val="008353E8"/>
    <w:rsid w:val="00837451"/>
    <w:rsid w:val="00840190"/>
    <w:rsid w:val="008405A1"/>
    <w:rsid w:val="0084090C"/>
    <w:rsid w:val="00841AC3"/>
    <w:rsid w:val="00841FCF"/>
    <w:rsid w:val="008444EB"/>
    <w:rsid w:val="00845F6C"/>
    <w:rsid w:val="00851FEB"/>
    <w:rsid w:val="00852005"/>
    <w:rsid w:val="00854C9D"/>
    <w:rsid w:val="00854EB1"/>
    <w:rsid w:val="00863057"/>
    <w:rsid w:val="008634E2"/>
    <w:rsid w:val="00864B87"/>
    <w:rsid w:val="00865DC2"/>
    <w:rsid w:val="00870023"/>
    <w:rsid w:val="008700C6"/>
    <w:rsid w:val="008706A3"/>
    <w:rsid w:val="00871C0C"/>
    <w:rsid w:val="00871D80"/>
    <w:rsid w:val="00874646"/>
    <w:rsid w:val="008755E0"/>
    <w:rsid w:val="008757EE"/>
    <w:rsid w:val="00881021"/>
    <w:rsid w:val="00883CA1"/>
    <w:rsid w:val="00885D41"/>
    <w:rsid w:val="00887080"/>
    <w:rsid w:val="00892D13"/>
    <w:rsid w:val="00893941"/>
    <w:rsid w:val="008969EA"/>
    <w:rsid w:val="008A1AED"/>
    <w:rsid w:val="008A1D9F"/>
    <w:rsid w:val="008A2999"/>
    <w:rsid w:val="008A3371"/>
    <w:rsid w:val="008A3EB2"/>
    <w:rsid w:val="008B0CCD"/>
    <w:rsid w:val="008B10F0"/>
    <w:rsid w:val="008B3FD2"/>
    <w:rsid w:val="008B763F"/>
    <w:rsid w:val="008B78D3"/>
    <w:rsid w:val="008C5551"/>
    <w:rsid w:val="008C7638"/>
    <w:rsid w:val="008C788F"/>
    <w:rsid w:val="008D06A7"/>
    <w:rsid w:val="008D2AE3"/>
    <w:rsid w:val="008D2D2B"/>
    <w:rsid w:val="008D56B7"/>
    <w:rsid w:val="008E054A"/>
    <w:rsid w:val="008E38CC"/>
    <w:rsid w:val="008E6537"/>
    <w:rsid w:val="008E6ADD"/>
    <w:rsid w:val="008F1B94"/>
    <w:rsid w:val="008F2A13"/>
    <w:rsid w:val="008F44DD"/>
    <w:rsid w:val="008F4786"/>
    <w:rsid w:val="00900FFE"/>
    <w:rsid w:val="009011B6"/>
    <w:rsid w:val="0090462C"/>
    <w:rsid w:val="009067DD"/>
    <w:rsid w:val="0090695A"/>
    <w:rsid w:val="00906CD3"/>
    <w:rsid w:val="00911662"/>
    <w:rsid w:val="00911A43"/>
    <w:rsid w:val="00915AC2"/>
    <w:rsid w:val="00921478"/>
    <w:rsid w:val="00921DD5"/>
    <w:rsid w:val="009226EC"/>
    <w:rsid w:val="00922C48"/>
    <w:rsid w:val="00922CAD"/>
    <w:rsid w:val="00927001"/>
    <w:rsid w:val="00931879"/>
    <w:rsid w:val="00932E7D"/>
    <w:rsid w:val="00944F1F"/>
    <w:rsid w:val="00944F37"/>
    <w:rsid w:val="00945210"/>
    <w:rsid w:val="0094783C"/>
    <w:rsid w:val="00955A28"/>
    <w:rsid w:val="00962A42"/>
    <w:rsid w:val="00962FE9"/>
    <w:rsid w:val="009638B7"/>
    <w:rsid w:val="00963A8D"/>
    <w:rsid w:val="00963F53"/>
    <w:rsid w:val="0096755D"/>
    <w:rsid w:val="00967840"/>
    <w:rsid w:val="00972679"/>
    <w:rsid w:val="00973344"/>
    <w:rsid w:val="009734B8"/>
    <w:rsid w:val="00974809"/>
    <w:rsid w:val="0097571E"/>
    <w:rsid w:val="00975AD6"/>
    <w:rsid w:val="00982178"/>
    <w:rsid w:val="0098325C"/>
    <w:rsid w:val="009841C9"/>
    <w:rsid w:val="00986138"/>
    <w:rsid w:val="00987975"/>
    <w:rsid w:val="00990120"/>
    <w:rsid w:val="00993A29"/>
    <w:rsid w:val="00994616"/>
    <w:rsid w:val="00995E45"/>
    <w:rsid w:val="009A19D8"/>
    <w:rsid w:val="009A2DE8"/>
    <w:rsid w:val="009A3012"/>
    <w:rsid w:val="009A7CF0"/>
    <w:rsid w:val="009B455C"/>
    <w:rsid w:val="009B76C9"/>
    <w:rsid w:val="009B775D"/>
    <w:rsid w:val="009C05CB"/>
    <w:rsid w:val="009C342E"/>
    <w:rsid w:val="009C5A20"/>
    <w:rsid w:val="009C6918"/>
    <w:rsid w:val="009C6CD7"/>
    <w:rsid w:val="009C6E09"/>
    <w:rsid w:val="009D2555"/>
    <w:rsid w:val="009D43F1"/>
    <w:rsid w:val="009D6ED9"/>
    <w:rsid w:val="009D7B74"/>
    <w:rsid w:val="009E06A4"/>
    <w:rsid w:val="009E1BE7"/>
    <w:rsid w:val="009E2ECA"/>
    <w:rsid w:val="009E4A5E"/>
    <w:rsid w:val="009E5A0C"/>
    <w:rsid w:val="009E7A5E"/>
    <w:rsid w:val="009F0C68"/>
    <w:rsid w:val="009F0CDB"/>
    <w:rsid w:val="009F563A"/>
    <w:rsid w:val="009F5916"/>
    <w:rsid w:val="009F77CF"/>
    <w:rsid w:val="00A006D2"/>
    <w:rsid w:val="00A03FDE"/>
    <w:rsid w:val="00A077EC"/>
    <w:rsid w:val="00A15583"/>
    <w:rsid w:val="00A15D0B"/>
    <w:rsid w:val="00A16918"/>
    <w:rsid w:val="00A20B7C"/>
    <w:rsid w:val="00A21FBB"/>
    <w:rsid w:val="00A23186"/>
    <w:rsid w:val="00A23C46"/>
    <w:rsid w:val="00A25B97"/>
    <w:rsid w:val="00A27F91"/>
    <w:rsid w:val="00A33086"/>
    <w:rsid w:val="00A33163"/>
    <w:rsid w:val="00A363E1"/>
    <w:rsid w:val="00A37C8D"/>
    <w:rsid w:val="00A40EA3"/>
    <w:rsid w:val="00A4376C"/>
    <w:rsid w:val="00A47405"/>
    <w:rsid w:val="00A5012B"/>
    <w:rsid w:val="00A52662"/>
    <w:rsid w:val="00A540B2"/>
    <w:rsid w:val="00A55048"/>
    <w:rsid w:val="00A56137"/>
    <w:rsid w:val="00A568A6"/>
    <w:rsid w:val="00A576BB"/>
    <w:rsid w:val="00A578EA"/>
    <w:rsid w:val="00A612B8"/>
    <w:rsid w:val="00A64DA6"/>
    <w:rsid w:val="00A65809"/>
    <w:rsid w:val="00A6637D"/>
    <w:rsid w:val="00A67CB9"/>
    <w:rsid w:val="00A74265"/>
    <w:rsid w:val="00A7445B"/>
    <w:rsid w:val="00A761E8"/>
    <w:rsid w:val="00A7680B"/>
    <w:rsid w:val="00A7733F"/>
    <w:rsid w:val="00A84237"/>
    <w:rsid w:val="00A842A4"/>
    <w:rsid w:val="00A86E93"/>
    <w:rsid w:val="00A8737A"/>
    <w:rsid w:val="00A9050E"/>
    <w:rsid w:val="00A90D96"/>
    <w:rsid w:val="00A95279"/>
    <w:rsid w:val="00A96007"/>
    <w:rsid w:val="00A96929"/>
    <w:rsid w:val="00A97B06"/>
    <w:rsid w:val="00A97DD9"/>
    <w:rsid w:val="00AA0C80"/>
    <w:rsid w:val="00AA3DE2"/>
    <w:rsid w:val="00AA5316"/>
    <w:rsid w:val="00AA6769"/>
    <w:rsid w:val="00AB0FC0"/>
    <w:rsid w:val="00AB1B12"/>
    <w:rsid w:val="00AB6BC2"/>
    <w:rsid w:val="00AB7DAD"/>
    <w:rsid w:val="00AB7E5A"/>
    <w:rsid w:val="00AC06A5"/>
    <w:rsid w:val="00AC0AC2"/>
    <w:rsid w:val="00AC2B2A"/>
    <w:rsid w:val="00AC3E69"/>
    <w:rsid w:val="00AC5D5E"/>
    <w:rsid w:val="00AC5E6E"/>
    <w:rsid w:val="00AC67B7"/>
    <w:rsid w:val="00AD3B84"/>
    <w:rsid w:val="00AD3CC2"/>
    <w:rsid w:val="00AD49AE"/>
    <w:rsid w:val="00AD6BFC"/>
    <w:rsid w:val="00AD7031"/>
    <w:rsid w:val="00AE02CF"/>
    <w:rsid w:val="00AE1706"/>
    <w:rsid w:val="00AE59B2"/>
    <w:rsid w:val="00AF3041"/>
    <w:rsid w:val="00AF396C"/>
    <w:rsid w:val="00AF3EDE"/>
    <w:rsid w:val="00AF47F3"/>
    <w:rsid w:val="00AF57D1"/>
    <w:rsid w:val="00AF5E2A"/>
    <w:rsid w:val="00B00C5E"/>
    <w:rsid w:val="00B0214A"/>
    <w:rsid w:val="00B02351"/>
    <w:rsid w:val="00B02783"/>
    <w:rsid w:val="00B0406C"/>
    <w:rsid w:val="00B04B68"/>
    <w:rsid w:val="00B04EC4"/>
    <w:rsid w:val="00B05B4F"/>
    <w:rsid w:val="00B05BEA"/>
    <w:rsid w:val="00B064AD"/>
    <w:rsid w:val="00B075EA"/>
    <w:rsid w:val="00B07697"/>
    <w:rsid w:val="00B12186"/>
    <w:rsid w:val="00B12393"/>
    <w:rsid w:val="00B12792"/>
    <w:rsid w:val="00B12932"/>
    <w:rsid w:val="00B139E5"/>
    <w:rsid w:val="00B15D29"/>
    <w:rsid w:val="00B209CD"/>
    <w:rsid w:val="00B20B93"/>
    <w:rsid w:val="00B23F72"/>
    <w:rsid w:val="00B24480"/>
    <w:rsid w:val="00B24EB2"/>
    <w:rsid w:val="00B267DA"/>
    <w:rsid w:val="00B30DA8"/>
    <w:rsid w:val="00B30EFC"/>
    <w:rsid w:val="00B30F72"/>
    <w:rsid w:val="00B31646"/>
    <w:rsid w:val="00B32791"/>
    <w:rsid w:val="00B32928"/>
    <w:rsid w:val="00B34665"/>
    <w:rsid w:val="00B35939"/>
    <w:rsid w:val="00B3607F"/>
    <w:rsid w:val="00B36DC3"/>
    <w:rsid w:val="00B3717A"/>
    <w:rsid w:val="00B41844"/>
    <w:rsid w:val="00B43A64"/>
    <w:rsid w:val="00B44E7C"/>
    <w:rsid w:val="00B45DA3"/>
    <w:rsid w:val="00B50850"/>
    <w:rsid w:val="00B51417"/>
    <w:rsid w:val="00B51747"/>
    <w:rsid w:val="00B5592A"/>
    <w:rsid w:val="00B56C96"/>
    <w:rsid w:val="00B62009"/>
    <w:rsid w:val="00B660D4"/>
    <w:rsid w:val="00B671AC"/>
    <w:rsid w:val="00B67314"/>
    <w:rsid w:val="00B67DCF"/>
    <w:rsid w:val="00B7083D"/>
    <w:rsid w:val="00B713A2"/>
    <w:rsid w:val="00B716B0"/>
    <w:rsid w:val="00B7198A"/>
    <w:rsid w:val="00B71F57"/>
    <w:rsid w:val="00B72327"/>
    <w:rsid w:val="00B7313B"/>
    <w:rsid w:val="00B75C71"/>
    <w:rsid w:val="00B75CCF"/>
    <w:rsid w:val="00B7639A"/>
    <w:rsid w:val="00B80131"/>
    <w:rsid w:val="00B81688"/>
    <w:rsid w:val="00B830B1"/>
    <w:rsid w:val="00B86BDA"/>
    <w:rsid w:val="00B93957"/>
    <w:rsid w:val="00BA024B"/>
    <w:rsid w:val="00BA258A"/>
    <w:rsid w:val="00BA35C4"/>
    <w:rsid w:val="00BA4FA4"/>
    <w:rsid w:val="00BB1A0D"/>
    <w:rsid w:val="00BB30D9"/>
    <w:rsid w:val="00BB3357"/>
    <w:rsid w:val="00BB3CFF"/>
    <w:rsid w:val="00BB3DD4"/>
    <w:rsid w:val="00BB5241"/>
    <w:rsid w:val="00BB58FA"/>
    <w:rsid w:val="00BB774E"/>
    <w:rsid w:val="00BC0D8E"/>
    <w:rsid w:val="00BC1C7C"/>
    <w:rsid w:val="00BC2060"/>
    <w:rsid w:val="00BC31CF"/>
    <w:rsid w:val="00BC32B0"/>
    <w:rsid w:val="00BC39EB"/>
    <w:rsid w:val="00BC50D2"/>
    <w:rsid w:val="00BC6855"/>
    <w:rsid w:val="00BC7794"/>
    <w:rsid w:val="00BC7EC0"/>
    <w:rsid w:val="00BD2FCB"/>
    <w:rsid w:val="00BD30A7"/>
    <w:rsid w:val="00BD5DED"/>
    <w:rsid w:val="00BD5F67"/>
    <w:rsid w:val="00BE09A7"/>
    <w:rsid w:val="00BE1D9C"/>
    <w:rsid w:val="00BE24A2"/>
    <w:rsid w:val="00BE3887"/>
    <w:rsid w:val="00BE4DEC"/>
    <w:rsid w:val="00BF374A"/>
    <w:rsid w:val="00BF415B"/>
    <w:rsid w:val="00BF56FE"/>
    <w:rsid w:val="00BF7287"/>
    <w:rsid w:val="00C000F8"/>
    <w:rsid w:val="00C00992"/>
    <w:rsid w:val="00C023A2"/>
    <w:rsid w:val="00C02CC1"/>
    <w:rsid w:val="00C03AFA"/>
    <w:rsid w:val="00C0552B"/>
    <w:rsid w:val="00C05BDB"/>
    <w:rsid w:val="00C05C44"/>
    <w:rsid w:val="00C07C77"/>
    <w:rsid w:val="00C100F0"/>
    <w:rsid w:val="00C11347"/>
    <w:rsid w:val="00C135F8"/>
    <w:rsid w:val="00C16E74"/>
    <w:rsid w:val="00C21EAF"/>
    <w:rsid w:val="00C225E6"/>
    <w:rsid w:val="00C226FD"/>
    <w:rsid w:val="00C22E11"/>
    <w:rsid w:val="00C23302"/>
    <w:rsid w:val="00C24073"/>
    <w:rsid w:val="00C24DBE"/>
    <w:rsid w:val="00C25385"/>
    <w:rsid w:val="00C301A0"/>
    <w:rsid w:val="00C33FBC"/>
    <w:rsid w:val="00C360FE"/>
    <w:rsid w:val="00C37C3D"/>
    <w:rsid w:val="00C40B6C"/>
    <w:rsid w:val="00C428B6"/>
    <w:rsid w:val="00C5125F"/>
    <w:rsid w:val="00C54275"/>
    <w:rsid w:val="00C568AF"/>
    <w:rsid w:val="00C61D35"/>
    <w:rsid w:val="00C625C0"/>
    <w:rsid w:val="00C64CE9"/>
    <w:rsid w:val="00C65834"/>
    <w:rsid w:val="00C66359"/>
    <w:rsid w:val="00C677D2"/>
    <w:rsid w:val="00C708DE"/>
    <w:rsid w:val="00C7559C"/>
    <w:rsid w:val="00C7570E"/>
    <w:rsid w:val="00C761AE"/>
    <w:rsid w:val="00C76474"/>
    <w:rsid w:val="00C774D4"/>
    <w:rsid w:val="00C8372D"/>
    <w:rsid w:val="00C850D1"/>
    <w:rsid w:val="00C854F4"/>
    <w:rsid w:val="00C856A6"/>
    <w:rsid w:val="00C87A4A"/>
    <w:rsid w:val="00C9067D"/>
    <w:rsid w:val="00C919A1"/>
    <w:rsid w:val="00CA638F"/>
    <w:rsid w:val="00CA73FB"/>
    <w:rsid w:val="00CB2C6E"/>
    <w:rsid w:val="00CB43D6"/>
    <w:rsid w:val="00CC071C"/>
    <w:rsid w:val="00CC215C"/>
    <w:rsid w:val="00CC3E83"/>
    <w:rsid w:val="00CC3F97"/>
    <w:rsid w:val="00CC4873"/>
    <w:rsid w:val="00CC4FD6"/>
    <w:rsid w:val="00CC6910"/>
    <w:rsid w:val="00CC6BBD"/>
    <w:rsid w:val="00CC7CC7"/>
    <w:rsid w:val="00CD19B9"/>
    <w:rsid w:val="00CD1C3A"/>
    <w:rsid w:val="00CD32A5"/>
    <w:rsid w:val="00CD48EC"/>
    <w:rsid w:val="00CD4C7A"/>
    <w:rsid w:val="00CD4D9D"/>
    <w:rsid w:val="00CD70AF"/>
    <w:rsid w:val="00CE3952"/>
    <w:rsid w:val="00CE4C39"/>
    <w:rsid w:val="00CE5FF3"/>
    <w:rsid w:val="00CE6107"/>
    <w:rsid w:val="00CE6118"/>
    <w:rsid w:val="00CE77A4"/>
    <w:rsid w:val="00CF1E14"/>
    <w:rsid w:val="00CF1EA7"/>
    <w:rsid w:val="00CF2998"/>
    <w:rsid w:val="00CF4099"/>
    <w:rsid w:val="00CF4C65"/>
    <w:rsid w:val="00CF6321"/>
    <w:rsid w:val="00D0149A"/>
    <w:rsid w:val="00D03C8E"/>
    <w:rsid w:val="00D106D3"/>
    <w:rsid w:val="00D134C0"/>
    <w:rsid w:val="00D156BF"/>
    <w:rsid w:val="00D176EB"/>
    <w:rsid w:val="00D21C51"/>
    <w:rsid w:val="00D21D5C"/>
    <w:rsid w:val="00D234D7"/>
    <w:rsid w:val="00D245A7"/>
    <w:rsid w:val="00D24CA4"/>
    <w:rsid w:val="00D26FB2"/>
    <w:rsid w:val="00D31F6B"/>
    <w:rsid w:val="00D32725"/>
    <w:rsid w:val="00D3437E"/>
    <w:rsid w:val="00D3486B"/>
    <w:rsid w:val="00D34D22"/>
    <w:rsid w:val="00D35348"/>
    <w:rsid w:val="00D356A2"/>
    <w:rsid w:val="00D36061"/>
    <w:rsid w:val="00D36DDC"/>
    <w:rsid w:val="00D374A3"/>
    <w:rsid w:val="00D37EEF"/>
    <w:rsid w:val="00D463C0"/>
    <w:rsid w:val="00D479D7"/>
    <w:rsid w:val="00D51D6B"/>
    <w:rsid w:val="00D53C55"/>
    <w:rsid w:val="00D53C5F"/>
    <w:rsid w:val="00D54130"/>
    <w:rsid w:val="00D54A71"/>
    <w:rsid w:val="00D60C02"/>
    <w:rsid w:val="00D6138F"/>
    <w:rsid w:val="00D613A0"/>
    <w:rsid w:val="00D632AD"/>
    <w:rsid w:val="00D66579"/>
    <w:rsid w:val="00D667E7"/>
    <w:rsid w:val="00D67649"/>
    <w:rsid w:val="00D67BE3"/>
    <w:rsid w:val="00D67D6C"/>
    <w:rsid w:val="00D70B5E"/>
    <w:rsid w:val="00D71DEE"/>
    <w:rsid w:val="00D742C5"/>
    <w:rsid w:val="00D74480"/>
    <w:rsid w:val="00D74E11"/>
    <w:rsid w:val="00D75B50"/>
    <w:rsid w:val="00D84637"/>
    <w:rsid w:val="00D84E02"/>
    <w:rsid w:val="00D876AF"/>
    <w:rsid w:val="00D91A44"/>
    <w:rsid w:val="00D94B79"/>
    <w:rsid w:val="00D959AC"/>
    <w:rsid w:val="00DA068D"/>
    <w:rsid w:val="00DA0D8E"/>
    <w:rsid w:val="00DA177E"/>
    <w:rsid w:val="00DA45FA"/>
    <w:rsid w:val="00DA50AE"/>
    <w:rsid w:val="00DB01E2"/>
    <w:rsid w:val="00DB0FE2"/>
    <w:rsid w:val="00DB2D37"/>
    <w:rsid w:val="00DB3B13"/>
    <w:rsid w:val="00DB4BB2"/>
    <w:rsid w:val="00DB534D"/>
    <w:rsid w:val="00DB7496"/>
    <w:rsid w:val="00DC0017"/>
    <w:rsid w:val="00DC01F9"/>
    <w:rsid w:val="00DC0FDF"/>
    <w:rsid w:val="00DC1844"/>
    <w:rsid w:val="00DC1BBA"/>
    <w:rsid w:val="00DC5CE2"/>
    <w:rsid w:val="00DC6771"/>
    <w:rsid w:val="00DC68E9"/>
    <w:rsid w:val="00DC7838"/>
    <w:rsid w:val="00DD23B9"/>
    <w:rsid w:val="00DD28E3"/>
    <w:rsid w:val="00DD2E4B"/>
    <w:rsid w:val="00DD3558"/>
    <w:rsid w:val="00DD374E"/>
    <w:rsid w:val="00DD53A9"/>
    <w:rsid w:val="00DD6161"/>
    <w:rsid w:val="00DD6844"/>
    <w:rsid w:val="00DD7A08"/>
    <w:rsid w:val="00DE0D8C"/>
    <w:rsid w:val="00DE2313"/>
    <w:rsid w:val="00DE2FD1"/>
    <w:rsid w:val="00DE36D1"/>
    <w:rsid w:val="00DE37FD"/>
    <w:rsid w:val="00DE6E9F"/>
    <w:rsid w:val="00DF0296"/>
    <w:rsid w:val="00DF1A83"/>
    <w:rsid w:val="00DF1B2C"/>
    <w:rsid w:val="00DF3408"/>
    <w:rsid w:val="00DF67BE"/>
    <w:rsid w:val="00DF771C"/>
    <w:rsid w:val="00E00012"/>
    <w:rsid w:val="00E01B04"/>
    <w:rsid w:val="00E02BBB"/>
    <w:rsid w:val="00E0369C"/>
    <w:rsid w:val="00E04E5C"/>
    <w:rsid w:val="00E05854"/>
    <w:rsid w:val="00E1015B"/>
    <w:rsid w:val="00E11A32"/>
    <w:rsid w:val="00E12484"/>
    <w:rsid w:val="00E12771"/>
    <w:rsid w:val="00E15C82"/>
    <w:rsid w:val="00E16376"/>
    <w:rsid w:val="00E167C9"/>
    <w:rsid w:val="00E20195"/>
    <w:rsid w:val="00E21EC9"/>
    <w:rsid w:val="00E22007"/>
    <w:rsid w:val="00E22082"/>
    <w:rsid w:val="00E27C05"/>
    <w:rsid w:val="00E31628"/>
    <w:rsid w:val="00E316E8"/>
    <w:rsid w:val="00E317EB"/>
    <w:rsid w:val="00E32873"/>
    <w:rsid w:val="00E33B7A"/>
    <w:rsid w:val="00E34BD7"/>
    <w:rsid w:val="00E37862"/>
    <w:rsid w:val="00E378BF"/>
    <w:rsid w:val="00E37D43"/>
    <w:rsid w:val="00E41782"/>
    <w:rsid w:val="00E51197"/>
    <w:rsid w:val="00E51E92"/>
    <w:rsid w:val="00E5311D"/>
    <w:rsid w:val="00E54E76"/>
    <w:rsid w:val="00E54F0E"/>
    <w:rsid w:val="00E558A3"/>
    <w:rsid w:val="00E55AAA"/>
    <w:rsid w:val="00E60794"/>
    <w:rsid w:val="00E656FF"/>
    <w:rsid w:val="00E75E18"/>
    <w:rsid w:val="00E77F97"/>
    <w:rsid w:val="00E83D07"/>
    <w:rsid w:val="00E84BF6"/>
    <w:rsid w:val="00E86A9A"/>
    <w:rsid w:val="00E875C0"/>
    <w:rsid w:val="00E87C95"/>
    <w:rsid w:val="00E905E7"/>
    <w:rsid w:val="00E90C12"/>
    <w:rsid w:val="00E91604"/>
    <w:rsid w:val="00E94FBB"/>
    <w:rsid w:val="00EA0BAE"/>
    <w:rsid w:val="00EA1FDD"/>
    <w:rsid w:val="00EA2A76"/>
    <w:rsid w:val="00EA3DF9"/>
    <w:rsid w:val="00EA5F47"/>
    <w:rsid w:val="00EA6CC8"/>
    <w:rsid w:val="00EB3701"/>
    <w:rsid w:val="00EB6EB1"/>
    <w:rsid w:val="00EC09EE"/>
    <w:rsid w:val="00EC2F2E"/>
    <w:rsid w:val="00EC3B3D"/>
    <w:rsid w:val="00EC3E48"/>
    <w:rsid w:val="00ED0E2E"/>
    <w:rsid w:val="00ED23D3"/>
    <w:rsid w:val="00ED24E7"/>
    <w:rsid w:val="00ED4AEF"/>
    <w:rsid w:val="00EE05C7"/>
    <w:rsid w:val="00EE0CC7"/>
    <w:rsid w:val="00EE3D58"/>
    <w:rsid w:val="00EE66B5"/>
    <w:rsid w:val="00EE7A7B"/>
    <w:rsid w:val="00EF0638"/>
    <w:rsid w:val="00EF2009"/>
    <w:rsid w:val="00EF30C5"/>
    <w:rsid w:val="00EF369A"/>
    <w:rsid w:val="00EF36ED"/>
    <w:rsid w:val="00EF4CE6"/>
    <w:rsid w:val="00EF64BA"/>
    <w:rsid w:val="00EF77F0"/>
    <w:rsid w:val="00EF7A7F"/>
    <w:rsid w:val="00F000E7"/>
    <w:rsid w:val="00F00AE2"/>
    <w:rsid w:val="00F04757"/>
    <w:rsid w:val="00F04FC2"/>
    <w:rsid w:val="00F10B07"/>
    <w:rsid w:val="00F16A38"/>
    <w:rsid w:val="00F2199C"/>
    <w:rsid w:val="00F23886"/>
    <w:rsid w:val="00F24115"/>
    <w:rsid w:val="00F27AC4"/>
    <w:rsid w:val="00F30A6C"/>
    <w:rsid w:val="00F40764"/>
    <w:rsid w:val="00F42357"/>
    <w:rsid w:val="00F46556"/>
    <w:rsid w:val="00F467C2"/>
    <w:rsid w:val="00F46E6E"/>
    <w:rsid w:val="00F4758D"/>
    <w:rsid w:val="00F50BF4"/>
    <w:rsid w:val="00F50C1D"/>
    <w:rsid w:val="00F51784"/>
    <w:rsid w:val="00F51800"/>
    <w:rsid w:val="00F51862"/>
    <w:rsid w:val="00F525D9"/>
    <w:rsid w:val="00F600C7"/>
    <w:rsid w:val="00F62B70"/>
    <w:rsid w:val="00F64F89"/>
    <w:rsid w:val="00F67A6C"/>
    <w:rsid w:val="00F712CA"/>
    <w:rsid w:val="00F73623"/>
    <w:rsid w:val="00F75B11"/>
    <w:rsid w:val="00F830DF"/>
    <w:rsid w:val="00F83907"/>
    <w:rsid w:val="00F8758F"/>
    <w:rsid w:val="00F9229B"/>
    <w:rsid w:val="00F92ADE"/>
    <w:rsid w:val="00F93C32"/>
    <w:rsid w:val="00F95B67"/>
    <w:rsid w:val="00FA0F44"/>
    <w:rsid w:val="00FA0F6F"/>
    <w:rsid w:val="00FA219C"/>
    <w:rsid w:val="00FA4D8A"/>
    <w:rsid w:val="00FA63E5"/>
    <w:rsid w:val="00FA75F9"/>
    <w:rsid w:val="00FA79BD"/>
    <w:rsid w:val="00FB0CF6"/>
    <w:rsid w:val="00FB311C"/>
    <w:rsid w:val="00FB43A4"/>
    <w:rsid w:val="00FB4687"/>
    <w:rsid w:val="00FB7298"/>
    <w:rsid w:val="00FC042D"/>
    <w:rsid w:val="00FC580E"/>
    <w:rsid w:val="00FC6F5B"/>
    <w:rsid w:val="00FD0C8C"/>
    <w:rsid w:val="00FD0FAF"/>
    <w:rsid w:val="00FD13DD"/>
    <w:rsid w:val="00FD2333"/>
    <w:rsid w:val="00FE0705"/>
    <w:rsid w:val="00FE12A2"/>
    <w:rsid w:val="00FE46EB"/>
    <w:rsid w:val="00FE492D"/>
    <w:rsid w:val="00FF0B74"/>
    <w:rsid w:val="00FF18B3"/>
    <w:rsid w:val="00FF2F0D"/>
    <w:rsid w:val="00FF412F"/>
    <w:rsid w:val="00FF42C8"/>
    <w:rsid w:val="00FF5D17"/>
    <w:rsid w:val="00FF5EC4"/>
    <w:rsid w:val="00FF6D76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56D95B8-BB97-4704-857D-EB2B6BD5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DE"/>
    <w:pPr>
      <w:widowControl w:val="0"/>
      <w:suppressAutoHyphens/>
      <w:jc w:val="both"/>
    </w:pPr>
    <w:rPr>
      <w:rFonts w:eastAsia="SimSun"/>
      <w:kern w:val="1"/>
      <w:sz w:val="21"/>
      <w:lang w:eastAsia="zh-CN"/>
    </w:rPr>
  </w:style>
  <w:style w:type="paragraph" w:styleId="1">
    <w:name w:val="heading 1"/>
    <w:basedOn w:val="a0"/>
    <w:next w:val="a1"/>
    <w:qFormat/>
    <w:rsid w:val="00C708D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708D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708D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708DE"/>
  </w:style>
  <w:style w:type="character" w:customStyle="1" w:styleId="WW8Num1z1">
    <w:name w:val="WW8Num1z1"/>
    <w:rsid w:val="00C708DE"/>
  </w:style>
  <w:style w:type="character" w:customStyle="1" w:styleId="WW8Num1z2">
    <w:name w:val="WW8Num1z2"/>
    <w:rsid w:val="00C708DE"/>
  </w:style>
  <w:style w:type="character" w:customStyle="1" w:styleId="WW8Num1z3">
    <w:name w:val="WW8Num1z3"/>
    <w:rsid w:val="00C708DE"/>
  </w:style>
  <w:style w:type="character" w:customStyle="1" w:styleId="WW8Num1z4">
    <w:name w:val="WW8Num1z4"/>
    <w:rsid w:val="00C708DE"/>
  </w:style>
  <w:style w:type="character" w:customStyle="1" w:styleId="WW8Num1z5">
    <w:name w:val="WW8Num1z5"/>
    <w:rsid w:val="00C708DE"/>
  </w:style>
  <w:style w:type="character" w:customStyle="1" w:styleId="WW8Num1z6">
    <w:name w:val="WW8Num1z6"/>
    <w:rsid w:val="00C708DE"/>
  </w:style>
  <w:style w:type="character" w:customStyle="1" w:styleId="WW8Num1z7">
    <w:name w:val="WW8Num1z7"/>
    <w:rsid w:val="00C708DE"/>
  </w:style>
  <w:style w:type="character" w:customStyle="1" w:styleId="WW8Num1z8">
    <w:name w:val="WW8Num1z8"/>
    <w:rsid w:val="00C708DE"/>
  </w:style>
  <w:style w:type="character" w:customStyle="1" w:styleId="WW8Num2z0">
    <w:name w:val="WW8Num2z0"/>
    <w:rsid w:val="00C708DE"/>
    <w:rPr>
      <w:rFonts w:eastAsia="標楷體" w:cs="標楷體" w:hint="default"/>
      <w:sz w:val="28"/>
      <w:lang w:eastAsia="zh-TW"/>
    </w:rPr>
  </w:style>
  <w:style w:type="character" w:customStyle="1" w:styleId="WW8Num3z0">
    <w:name w:val="WW8Num3z0"/>
    <w:rsid w:val="00C708DE"/>
    <w:rPr>
      <w:rFonts w:eastAsia="標楷體" w:cs="標楷體" w:hint="eastAsia"/>
      <w:sz w:val="28"/>
      <w:lang w:eastAsia="zh-TW"/>
    </w:rPr>
  </w:style>
  <w:style w:type="character" w:customStyle="1" w:styleId="WW8Num4z0">
    <w:name w:val="WW8Num4z0"/>
    <w:rsid w:val="00C708DE"/>
    <w:rPr>
      <w:rFonts w:eastAsia="標楷體" w:cs="標楷體" w:hint="default"/>
      <w:sz w:val="28"/>
      <w:lang w:eastAsia="zh-TW"/>
    </w:rPr>
  </w:style>
  <w:style w:type="character" w:customStyle="1" w:styleId="WW8Num5z0">
    <w:name w:val="WW8Num5z0"/>
    <w:rsid w:val="00C708DE"/>
    <w:rPr>
      <w:rFonts w:eastAsia="標楷體" w:cs="標楷體" w:hint="default"/>
      <w:sz w:val="28"/>
      <w:lang w:eastAsia="zh-TW"/>
    </w:rPr>
  </w:style>
  <w:style w:type="character" w:customStyle="1" w:styleId="WW8Num6z0">
    <w:name w:val="WW8Num6z0"/>
    <w:rsid w:val="00C708DE"/>
    <w:rPr>
      <w:rFonts w:eastAsia="標楷體" w:cs="標楷體" w:hint="default"/>
      <w:sz w:val="28"/>
      <w:lang w:eastAsia="zh-TW"/>
    </w:rPr>
  </w:style>
  <w:style w:type="character" w:customStyle="1" w:styleId="WW8Num6z2">
    <w:name w:val="WW8Num6z2"/>
    <w:rsid w:val="00C708DE"/>
  </w:style>
  <w:style w:type="character" w:customStyle="1" w:styleId="WW8Num6z3">
    <w:name w:val="WW8Num6z3"/>
    <w:rsid w:val="00C708DE"/>
  </w:style>
  <w:style w:type="character" w:customStyle="1" w:styleId="WW8Num6z4">
    <w:name w:val="WW8Num6z4"/>
    <w:rsid w:val="00C708DE"/>
  </w:style>
  <w:style w:type="character" w:customStyle="1" w:styleId="WW8Num6z5">
    <w:name w:val="WW8Num6z5"/>
    <w:rsid w:val="00C708DE"/>
  </w:style>
  <w:style w:type="character" w:customStyle="1" w:styleId="WW8Num6z6">
    <w:name w:val="WW8Num6z6"/>
    <w:rsid w:val="00C708DE"/>
  </w:style>
  <w:style w:type="character" w:customStyle="1" w:styleId="WW8Num6z7">
    <w:name w:val="WW8Num6z7"/>
    <w:rsid w:val="00C708DE"/>
  </w:style>
  <w:style w:type="character" w:customStyle="1" w:styleId="WW8Num6z8">
    <w:name w:val="WW8Num6z8"/>
    <w:rsid w:val="00C708DE"/>
  </w:style>
  <w:style w:type="character" w:customStyle="1" w:styleId="WW8Num6z1">
    <w:name w:val="WW8Num6z1"/>
    <w:rsid w:val="00C708DE"/>
    <w:rPr>
      <w:rFonts w:eastAsia="標楷體" w:cs="標楷體" w:hint="default"/>
      <w:sz w:val="28"/>
      <w:lang w:eastAsia="zh-TW"/>
    </w:rPr>
  </w:style>
  <w:style w:type="character" w:customStyle="1" w:styleId="WW8Num2z1">
    <w:name w:val="WW8Num2z1"/>
    <w:rsid w:val="00C708DE"/>
  </w:style>
  <w:style w:type="character" w:customStyle="1" w:styleId="WW8Num2z2">
    <w:name w:val="WW8Num2z2"/>
    <w:rsid w:val="00C708DE"/>
  </w:style>
  <w:style w:type="character" w:customStyle="1" w:styleId="WW8Num2z3">
    <w:name w:val="WW8Num2z3"/>
    <w:rsid w:val="00C708DE"/>
  </w:style>
  <w:style w:type="character" w:customStyle="1" w:styleId="WW8Num2z4">
    <w:name w:val="WW8Num2z4"/>
    <w:rsid w:val="00C708DE"/>
  </w:style>
  <w:style w:type="character" w:customStyle="1" w:styleId="WW8Num2z5">
    <w:name w:val="WW8Num2z5"/>
    <w:rsid w:val="00C708DE"/>
  </w:style>
  <w:style w:type="character" w:customStyle="1" w:styleId="WW8Num2z6">
    <w:name w:val="WW8Num2z6"/>
    <w:rsid w:val="00C708DE"/>
  </w:style>
  <w:style w:type="character" w:customStyle="1" w:styleId="WW8Num2z7">
    <w:name w:val="WW8Num2z7"/>
    <w:rsid w:val="00C708DE"/>
  </w:style>
  <w:style w:type="character" w:customStyle="1" w:styleId="WW8Num2z8">
    <w:name w:val="WW8Num2z8"/>
    <w:rsid w:val="00C708DE"/>
  </w:style>
  <w:style w:type="character" w:customStyle="1" w:styleId="WW8Num3z1">
    <w:name w:val="WW8Num3z1"/>
    <w:rsid w:val="00C708DE"/>
  </w:style>
  <w:style w:type="character" w:customStyle="1" w:styleId="WW8Num3z2">
    <w:name w:val="WW8Num3z2"/>
    <w:rsid w:val="00C708DE"/>
  </w:style>
  <w:style w:type="character" w:customStyle="1" w:styleId="WW8Num3z3">
    <w:name w:val="WW8Num3z3"/>
    <w:rsid w:val="00C708DE"/>
  </w:style>
  <w:style w:type="character" w:customStyle="1" w:styleId="WW8Num3z4">
    <w:name w:val="WW8Num3z4"/>
    <w:rsid w:val="00C708DE"/>
  </w:style>
  <w:style w:type="character" w:customStyle="1" w:styleId="WW8Num3z5">
    <w:name w:val="WW8Num3z5"/>
    <w:rsid w:val="00C708DE"/>
  </w:style>
  <w:style w:type="character" w:customStyle="1" w:styleId="WW8Num3z6">
    <w:name w:val="WW8Num3z6"/>
    <w:rsid w:val="00C708DE"/>
  </w:style>
  <w:style w:type="character" w:customStyle="1" w:styleId="WW8Num3z7">
    <w:name w:val="WW8Num3z7"/>
    <w:rsid w:val="00C708DE"/>
  </w:style>
  <w:style w:type="character" w:customStyle="1" w:styleId="WW8Num3z8">
    <w:name w:val="WW8Num3z8"/>
    <w:rsid w:val="00C708DE"/>
  </w:style>
  <w:style w:type="character" w:customStyle="1" w:styleId="WW8Num4z1">
    <w:name w:val="WW8Num4z1"/>
    <w:rsid w:val="00C708DE"/>
  </w:style>
  <w:style w:type="character" w:customStyle="1" w:styleId="WW8Num4z2">
    <w:name w:val="WW8Num4z2"/>
    <w:rsid w:val="00C708DE"/>
  </w:style>
  <w:style w:type="character" w:customStyle="1" w:styleId="WW8Num4z3">
    <w:name w:val="WW8Num4z3"/>
    <w:rsid w:val="00C708DE"/>
  </w:style>
  <w:style w:type="character" w:customStyle="1" w:styleId="WW8Num4z4">
    <w:name w:val="WW8Num4z4"/>
    <w:rsid w:val="00C708DE"/>
  </w:style>
  <w:style w:type="character" w:customStyle="1" w:styleId="WW8Num4z5">
    <w:name w:val="WW8Num4z5"/>
    <w:rsid w:val="00C708DE"/>
  </w:style>
  <w:style w:type="character" w:customStyle="1" w:styleId="WW8Num4z6">
    <w:name w:val="WW8Num4z6"/>
    <w:rsid w:val="00C708DE"/>
  </w:style>
  <w:style w:type="character" w:customStyle="1" w:styleId="WW8Num4z7">
    <w:name w:val="WW8Num4z7"/>
    <w:rsid w:val="00C708DE"/>
  </w:style>
  <w:style w:type="character" w:customStyle="1" w:styleId="WW8Num4z8">
    <w:name w:val="WW8Num4z8"/>
    <w:rsid w:val="00C708DE"/>
  </w:style>
  <w:style w:type="character" w:customStyle="1" w:styleId="WW8Num5z1">
    <w:name w:val="WW8Num5z1"/>
    <w:rsid w:val="00C708DE"/>
  </w:style>
  <w:style w:type="character" w:customStyle="1" w:styleId="WW8Num5z2">
    <w:name w:val="WW8Num5z2"/>
    <w:rsid w:val="00C708DE"/>
  </w:style>
  <w:style w:type="character" w:customStyle="1" w:styleId="WW8Num5z3">
    <w:name w:val="WW8Num5z3"/>
    <w:rsid w:val="00C708DE"/>
  </w:style>
  <w:style w:type="character" w:customStyle="1" w:styleId="WW8Num5z4">
    <w:name w:val="WW8Num5z4"/>
    <w:rsid w:val="00C708DE"/>
  </w:style>
  <w:style w:type="character" w:customStyle="1" w:styleId="WW8Num5z5">
    <w:name w:val="WW8Num5z5"/>
    <w:rsid w:val="00C708DE"/>
  </w:style>
  <w:style w:type="character" w:customStyle="1" w:styleId="WW8Num5z6">
    <w:name w:val="WW8Num5z6"/>
    <w:rsid w:val="00C708DE"/>
  </w:style>
  <w:style w:type="character" w:customStyle="1" w:styleId="WW8Num5z7">
    <w:name w:val="WW8Num5z7"/>
    <w:rsid w:val="00C708DE"/>
  </w:style>
  <w:style w:type="character" w:customStyle="1" w:styleId="WW8Num5z8">
    <w:name w:val="WW8Num5z8"/>
    <w:rsid w:val="00C708DE"/>
  </w:style>
  <w:style w:type="character" w:customStyle="1" w:styleId="WW-">
    <w:name w:val="WW-預設段落字型"/>
    <w:rsid w:val="00C708DE"/>
  </w:style>
  <w:style w:type="character" w:customStyle="1" w:styleId="WW8Num7z0">
    <w:name w:val="WW8Num7z0"/>
    <w:rsid w:val="00C708DE"/>
  </w:style>
  <w:style w:type="character" w:customStyle="1" w:styleId="WW8Num8z0">
    <w:name w:val="WW8Num8z0"/>
    <w:rsid w:val="00C708DE"/>
    <w:rPr>
      <w:rFonts w:hint="eastAsia"/>
    </w:rPr>
  </w:style>
  <w:style w:type="character" w:customStyle="1" w:styleId="WW8Num9z0">
    <w:name w:val="WW8Num9z0"/>
    <w:rsid w:val="00C708DE"/>
    <w:rPr>
      <w:rFonts w:hint="default"/>
    </w:rPr>
  </w:style>
  <w:style w:type="character" w:customStyle="1" w:styleId="WW8Num9z1">
    <w:name w:val="WW8Num9z1"/>
    <w:rsid w:val="00C708DE"/>
  </w:style>
  <w:style w:type="character" w:customStyle="1" w:styleId="WW8Num9z2">
    <w:name w:val="WW8Num9z2"/>
    <w:rsid w:val="00C708DE"/>
  </w:style>
  <w:style w:type="character" w:customStyle="1" w:styleId="WW8Num9z3">
    <w:name w:val="WW8Num9z3"/>
    <w:rsid w:val="00C708DE"/>
  </w:style>
  <w:style w:type="character" w:customStyle="1" w:styleId="WW8Num9z4">
    <w:name w:val="WW8Num9z4"/>
    <w:rsid w:val="00C708DE"/>
  </w:style>
  <w:style w:type="character" w:customStyle="1" w:styleId="WW8Num9z5">
    <w:name w:val="WW8Num9z5"/>
    <w:rsid w:val="00C708DE"/>
  </w:style>
  <w:style w:type="character" w:customStyle="1" w:styleId="WW8Num9z6">
    <w:name w:val="WW8Num9z6"/>
    <w:rsid w:val="00C708DE"/>
  </w:style>
  <w:style w:type="character" w:customStyle="1" w:styleId="WW8Num9z7">
    <w:name w:val="WW8Num9z7"/>
    <w:rsid w:val="00C708DE"/>
  </w:style>
  <w:style w:type="character" w:customStyle="1" w:styleId="WW8Num9z8">
    <w:name w:val="WW8Num9z8"/>
    <w:rsid w:val="00C708DE"/>
  </w:style>
  <w:style w:type="character" w:customStyle="1" w:styleId="WW8Num10z0">
    <w:name w:val="WW8Num10z0"/>
    <w:rsid w:val="00C708DE"/>
    <w:rPr>
      <w:rFonts w:hint="default"/>
    </w:rPr>
  </w:style>
  <w:style w:type="character" w:customStyle="1" w:styleId="WW8Num10z1">
    <w:name w:val="WW8Num10z1"/>
    <w:rsid w:val="00C708DE"/>
  </w:style>
  <w:style w:type="character" w:customStyle="1" w:styleId="WW8Num10z2">
    <w:name w:val="WW8Num10z2"/>
    <w:rsid w:val="00C708DE"/>
  </w:style>
  <w:style w:type="character" w:customStyle="1" w:styleId="WW8Num10z3">
    <w:name w:val="WW8Num10z3"/>
    <w:rsid w:val="00C708DE"/>
  </w:style>
  <w:style w:type="character" w:customStyle="1" w:styleId="WW8Num10z4">
    <w:name w:val="WW8Num10z4"/>
    <w:rsid w:val="00C708DE"/>
  </w:style>
  <w:style w:type="character" w:customStyle="1" w:styleId="WW8Num10z5">
    <w:name w:val="WW8Num10z5"/>
    <w:rsid w:val="00C708DE"/>
  </w:style>
  <w:style w:type="character" w:customStyle="1" w:styleId="WW8Num10z6">
    <w:name w:val="WW8Num10z6"/>
    <w:rsid w:val="00C708DE"/>
  </w:style>
  <w:style w:type="character" w:customStyle="1" w:styleId="WW8Num10z7">
    <w:name w:val="WW8Num10z7"/>
    <w:rsid w:val="00C708DE"/>
  </w:style>
  <w:style w:type="character" w:customStyle="1" w:styleId="WW8Num10z8">
    <w:name w:val="WW8Num10z8"/>
    <w:rsid w:val="00C708DE"/>
  </w:style>
  <w:style w:type="character" w:customStyle="1" w:styleId="WW8Num11z0">
    <w:name w:val="WW8Num11z0"/>
    <w:rsid w:val="00C708DE"/>
  </w:style>
  <w:style w:type="character" w:customStyle="1" w:styleId="WW8Num11z1">
    <w:name w:val="WW8Num11z1"/>
    <w:rsid w:val="00C708DE"/>
  </w:style>
  <w:style w:type="character" w:customStyle="1" w:styleId="WW8Num11z2">
    <w:name w:val="WW8Num11z2"/>
    <w:rsid w:val="00C708DE"/>
  </w:style>
  <w:style w:type="character" w:customStyle="1" w:styleId="WW8Num11z3">
    <w:name w:val="WW8Num11z3"/>
    <w:rsid w:val="00C708DE"/>
  </w:style>
  <w:style w:type="character" w:customStyle="1" w:styleId="WW8Num11z4">
    <w:name w:val="WW8Num11z4"/>
    <w:rsid w:val="00C708DE"/>
  </w:style>
  <w:style w:type="character" w:customStyle="1" w:styleId="WW8Num11z5">
    <w:name w:val="WW8Num11z5"/>
    <w:rsid w:val="00C708DE"/>
  </w:style>
  <w:style w:type="character" w:customStyle="1" w:styleId="WW8Num11z6">
    <w:name w:val="WW8Num11z6"/>
    <w:rsid w:val="00C708DE"/>
  </w:style>
  <w:style w:type="character" w:customStyle="1" w:styleId="WW8Num11z7">
    <w:name w:val="WW8Num11z7"/>
    <w:rsid w:val="00C708DE"/>
  </w:style>
  <w:style w:type="character" w:customStyle="1" w:styleId="WW8Num11z8">
    <w:name w:val="WW8Num11z8"/>
    <w:rsid w:val="00C708DE"/>
  </w:style>
  <w:style w:type="character" w:customStyle="1" w:styleId="WW-1">
    <w:name w:val="WW-預設段落字型1"/>
    <w:rsid w:val="00C708DE"/>
  </w:style>
  <w:style w:type="character" w:styleId="a5">
    <w:name w:val="page number"/>
    <w:basedOn w:val="WW-1"/>
    <w:rsid w:val="00C708DE"/>
  </w:style>
  <w:style w:type="character" w:styleId="a6">
    <w:name w:val="Hyperlink"/>
    <w:rsid w:val="00C708DE"/>
    <w:rPr>
      <w:color w:val="0000FF"/>
      <w:u w:val="single"/>
    </w:rPr>
  </w:style>
  <w:style w:type="character" w:customStyle="1" w:styleId="a7">
    <w:name w:val="頁首 字元"/>
    <w:rsid w:val="00C708DE"/>
    <w:rPr>
      <w:kern w:val="1"/>
      <w:lang w:eastAsia="zh-CN"/>
    </w:rPr>
  </w:style>
  <w:style w:type="character" w:styleId="a8">
    <w:name w:val="annotation reference"/>
    <w:rsid w:val="00C708DE"/>
    <w:rPr>
      <w:sz w:val="18"/>
      <w:szCs w:val="18"/>
    </w:rPr>
  </w:style>
  <w:style w:type="character" w:customStyle="1" w:styleId="a9">
    <w:name w:val="註解文字 字元"/>
    <w:rsid w:val="00C708DE"/>
    <w:rPr>
      <w:rFonts w:eastAsia="SimSun"/>
      <w:kern w:val="1"/>
      <w:sz w:val="21"/>
      <w:lang w:eastAsia="zh-CN"/>
    </w:rPr>
  </w:style>
  <w:style w:type="character" w:customStyle="1" w:styleId="aa">
    <w:name w:val="註解主旨 字元"/>
    <w:rsid w:val="00C708DE"/>
    <w:rPr>
      <w:rFonts w:eastAsia="SimSun"/>
      <w:b/>
      <w:bCs/>
      <w:kern w:val="1"/>
      <w:sz w:val="21"/>
      <w:lang w:eastAsia="zh-CN"/>
    </w:rPr>
  </w:style>
  <w:style w:type="character" w:customStyle="1" w:styleId="ab">
    <w:name w:val="編號字元"/>
    <w:rsid w:val="00C708DE"/>
  </w:style>
  <w:style w:type="paragraph" w:styleId="a0">
    <w:name w:val="Title"/>
    <w:basedOn w:val="a"/>
    <w:next w:val="a1"/>
    <w:qFormat/>
    <w:rsid w:val="00C708DE"/>
    <w:pPr>
      <w:keepNext/>
      <w:spacing w:before="240" w:after="120"/>
    </w:pPr>
    <w:rPr>
      <w:rFonts w:ascii="Liberation Sans" w:eastAsia="文泉驛微米黑" w:hAnsi="Liberation Sans" w:cs="Arial Unicode MS"/>
      <w:sz w:val="28"/>
      <w:szCs w:val="28"/>
    </w:rPr>
  </w:style>
  <w:style w:type="paragraph" w:styleId="a1">
    <w:name w:val="Body Text"/>
    <w:basedOn w:val="a"/>
    <w:rsid w:val="00C708DE"/>
    <w:pPr>
      <w:spacing w:after="140" w:line="288" w:lineRule="auto"/>
    </w:pPr>
  </w:style>
  <w:style w:type="paragraph" w:styleId="ac">
    <w:name w:val="List"/>
    <w:basedOn w:val="a1"/>
    <w:rsid w:val="00C708DE"/>
    <w:rPr>
      <w:rFonts w:cs="Arial Unicode MS"/>
    </w:rPr>
  </w:style>
  <w:style w:type="paragraph" w:styleId="ad">
    <w:name w:val="caption"/>
    <w:basedOn w:val="a"/>
    <w:qFormat/>
    <w:rsid w:val="00C708DE"/>
    <w:pPr>
      <w:suppressLineNumbers/>
      <w:spacing w:before="120" w:after="120"/>
    </w:pPr>
    <w:rPr>
      <w:rFonts w:eastAsia="新細明體" w:cs="Arial Unicode MS"/>
      <w:i/>
      <w:iCs/>
      <w:sz w:val="24"/>
      <w:szCs w:val="24"/>
    </w:rPr>
  </w:style>
  <w:style w:type="paragraph" w:customStyle="1" w:styleId="ae">
    <w:name w:val="索引"/>
    <w:basedOn w:val="a"/>
    <w:rsid w:val="00C708DE"/>
    <w:pPr>
      <w:suppressLineNumbers/>
    </w:pPr>
    <w:rPr>
      <w:rFonts w:cs="Arial Unicode MS"/>
    </w:rPr>
  </w:style>
  <w:style w:type="paragraph" w:customStyle="1" w:styleId="WW-0">
    <w:name w:val="WW-標號"/>
    <w:basedOn w:val="a"/>
    <w:rsid w:val="00C708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0">
    <w:name w:val="Body Text 3"/>
    <w:basedOn w:val="a"/>
    <w:rsid w:val="00C708DE"/>
    <w:pPr>
      <w:spacing w:after="120"/>
      <w:jc w:val="left"/>
    </w:pPr>
    <w:rPr>
      <w:rFonts w:eastAsia="新細明體"/>
      <w:sz w:val="16"/>
    </w:rPr>
  </w:style>
  <w:style w:type="paragraph" w:styleId="20">
    <w:name w:val="Body Text Indent 2"/>
    <w:basedOn w:val="a"/>
    <w:rsid w:val="00C708DE"/>
    <w:pPr>
      <w:ind w:left="480"/>
    </w:pPr>
    <w:rPr>
      <w:rFonts w:eastAsia="標楷體"/>
    </w:rPr>
  </w:style>
  <w:style w:type="paragraph" w:styleId="af">
    <w:name w:val="footer"/>
    <w:basedOn w:val="a"/>
    <w:link w:val="af0"/>
    <w:uiPriority w:val="99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rsid w:val="00C708DE"/>
    <w:pPr>
      <w:suppressAutoHyphens/>
      <w:spacing w:before="280" w:after="280"/>
    </w:pPr>
    <w:rPr>
      <w:rFonts w:ascii="新細明體" w:eastAsia="SimSun" w:hAnsi="新細明體" w:cs="新細明體"/>
    </w:rPr>
  </w:style>
  <w:style w:type="paragraph" w:styleId="af1">
    <w:name w:val="List Paragraph"/>
    <w:basedOn w:val="a"/>
    <w:link w:val="af2"/>
    <w:uiPriority w:val="34"/>
    <w:qFormat/>
    <w:rsid w:val="00C708DE"/>
    <w:pPr>
      <w:ind w:left="480"/>
    </w:pPr>
  </w:style>
  <w:style w:type="paragraph" w:styleId="af3">
    <w:name w:val="Balloon Text"/>
    <w:basedOn w:val="a"/>
    <w:rsid w:val="00C708DE"/>
    <w:rPr>
      <w:rFonts w:ascii="Arial" w:eastAsia="新細明體" w:hAnsi="Arial" w:cs="Arial"/>
      <w:sz w:val="18"/>
      <w:szCs w:val="18"/>
    </w:rPr>
  </w:style>
  <w:style w:type="paragraph" w:styleId="af4">
    <w:name w:val="head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annotation text"/>
    <w:basedOn w:val="a"/>
    <w:rsid w:val="00C708DE"/>
    <w:pPr>
      <w:jc w:val="left"/>
    </w:pPr>
  </w:style>
  <w:style w:type="paragraph" w:styleId="af6">
    <w:name w:val="annotation subject"/>
    <w:basedOn w:val="af5"/>
    <w:next w:val="af5"/>
    <w:rsid w:val="00C708DE"/>
    <w:rPr>
      <w:b/>
      <w:bCs/>
    </w:rPr>
  </w:style>
  <w:style w:type="paragraph" w:customStyle="1" w:styleId="af7">
    <w:name w:val="引言"/>
    <w:basedOn w:val="a"/>
    <w:rsid w:val="00C708DE"/>
    <w:pPr>
      <w:spacing w:after="283"/>
      <w:ind w:left="567" w:right="567"/>
    </w:pPr>
  </w:style>
  <w:style w:type="paragraph" w:customStyle="1" w:styleId="WW-2">
    <w:name w:val="WW-標題"/>
    <w:basedOn w:val="a0"/>
    <w:next w:val="a1"/>
    <w:rsid w:val="00C708DE"/>
    <w:pPr>
      <w:jc w:val="center"/>
    </w:pPr>
    <w:rPr>
      <w:b/>
      <w:bCs/>
      <w:sz w:val="56"/>
      <w:szCs w:val="56"/>
    </w:rPr>
  </w:style>
  <w:style w:type="paragraph" w:styleId="af8">
    <w:name w:val="Subtitle"/>
    <w:basedOn w:val="a0"/>
    <w:next w:val="a1"/>
    <w:qFormat/>
    <w:rsid w:val="00C708DE"/>
    <w:pPr>
      <w:spacing w:before="60"/>
      <w:jc w:val="center"/>
    </w:pPr>
    <w:rPr>
      <w:sz w:val="36"/>
      <w:szCs w:val="36"/>
    </w:rPr>
  </w:style>
  <w:style w:type="character" w:styleId="af9">
    <w:name w:val="FollowedHyperlink"/>
    <w:uiPriority w:val="99"/>
    <w:semiHidden/>
    <w:unhideWhenUsed/>
    <w:rsid w:val="00613234"/>
    <w:rPr>
      <w:color w:val="800080"/>
      <w:u w:val="single"/>
    </w:rPr>
  </w:style>
  <w:style w:type="character" w:customStyle="1" w:styleId="af2">
    <w:name w:val="清單段落 字元"/>
    <w:link w:val="af1"/>
    <w:uiPriority w:val="34"/>
    <w:rsid w:val="006C1ED9"/>
    <w:rPr>
      <w:rFonts w:eastAsia="SimSun"/>
      <w:kern w:val="1"/>
      <w:sz w:val="21"/>
      <w:lang w:eastAsia="zh-CN"/>
    </w:rPr>
  </w:style>
  <w:style w:type="paragraph" w:customStyle="1" w:styleId="Default">
    <w:name w:val="Default"/>
    <w:rsid w:val="00962A4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D156BF"/>
  </w:style>
  <w:style w:type="table" w:styleId="afa">
    <w:name w:val="Table Grid"/>
    <w:basedOn w:val="a3"/>
    <w:uiPriority w:val="39"/>
    <w:rsid w:val="007A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頁尾 字元"/>
    <w:basedOn w:val="a2"/>
    <w:link w:val="af"/>
    <w:uiPriority w:val="99"/>
    <w:rsid w:val="00CD4C7A"/>
    <w:rPr>
      <w:rFonts w:eastAsia="SimSun"/>
      <w:kern w:val="1"/>
      <w:lang w:eastAsia="zh-CN"/>
    </w:rPr>
  </w:style>
  <w:style w:type="character" w:styleId="afb">
    <w:name w:val="Emphasis"/>
    <w:basedOn w:val="a2"/>
    <w:uiPriority w:val="20"/>
    <w:qFormat/>
    <w:rsid w:val="00921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5C4F-C5AC-4E09-8DC0-A56AB77B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雲端教材-數位電子書設計比賽 </dc:title>
  <dc:creator>dd</dc:creator>
  <cp:lastModifiedBy>Windows 使用者</cp:lastModifiedBy>
  <cp:revision>3</cp:revision>
  <cp:lastPrinted>2020-12-14T06:03:00Z</cp:lastPrinted>
  <dcterms:created xsi:type="dcterms:W3CDTF">2020-12-17T07:37:00Z</dcterms:created>
  <dcterms:modified xsi:type="dcterms:W3CDTF">2020-12-17T07:37:00Z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